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D6232" w14:textId="2C3562BE" w:rsidR="00856C35" w:rsidRDefault="00AA0FEC" w:rsidP="00AA0FEC">
      <w:pPr>
        <w:pStyle w:val="Heading2"/>
        <w:shd w:val="clear" w:color="auto" w:fill="4C206D" w:themeFill="accent1" w:themeFillShade="80"/>
        <w:tabs>
          <w:tab w:val="center" w:pos="5040"/>
          <w:tab w:val="left" w:pos="8398"/>
        </w:tabs>
        <w:jc w:val="left"/>
      </w:pPr>
      <w:r>
        <w:tab/>
      </w:r>
      <w:r w:rsidR="00856C35" w:rsidRPr="00856C35">
        <w:t>Applicant Information</w:t>
      </w:r>
      <w:r w:rsidR="00E708A0">
        <w:t xml:space="preserve"> </w:t>
      </w:r>
      <w:r w:rsidR="00E708A0" w:rsidRPr="00E708A0">
        <w:rPr>
          <w:i/>
        </w:rPr>
        <w:t>(please type answers</w:t>
      </w:r>
      <w:r w:rsidR="00E708A0">
        <w:rPr>
          <w:i/>
        </w:rPr>
        <w:t xml:space="preserve"> if possible</w:t>
      </w:r>
      <w:r w:rsidR="00E708A0" w:rsidRPr="00E708A0">
        <w:rPr>
          <w:i/>
        </w:rPr>
        <w:t>)</w:t>
      </w:r>
      <w:r>
        <w:rPr>
          <w:i/>
        </w:rPr>
        <w:tab/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3D50754D" w14:textId="77777777" w:rsidTr="00D71F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66CCD591" w14:textId="77777777" w:rsidR="00A82BA3" w:rsidRPr="005114CE" w:rsidRDefault="00A82BA3" w:rsidP="00490804">
            <w:r w:rsidRPr="00D6155E">
              <w:t>Full Name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5B2A031D" w14:textId="1AAB6C20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75C65330" w14:textId="3D5FB9E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5472489B" w14:textId="1C6BA830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3F583900" w14:textId="77777777" w:rsidR="00A82BA3" w:rsidRPr="005114CE" w:rsidRDefault="00486754" w:rsidP="00486754">
            <w:pPr>
              <w:pStyle w:val="Heading4"/>
            </w:pPr>
            <w:r>
              <w:t>Gender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368F94E9" w14:textId="69200809" w:rsidR="00A82BA3" w:rsidRPr="009C220D" w:rsidRDefault="00A82BA3" w:rsidP="00D71F09">
            <w:pPr>
              <w:pStyle w:val="FieldText"/>
              <w:jc w:val="center"/>
            </w:pPr>
          </w:p>
        </w:tc>
      </w:tr>
      <w:tr w:rsidR="00856C35" w:rsidRPr="005114CE" w14:paraId="34432128" w14:textId="77777777" w:rsidTr="00FF1313">
        <w:tc>
          <w:tcPr>
            <w:tcW w:w="1081" w:type="dxa"/>
          </w:tcPr>
          <w:p w14:paraId="52B0EFD3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68ED5E39" w14:textId="77777777"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7544921C" w14:textId="77777777"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62A64178" w14:textId="77777777"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</w:tcPr>
          <w:p w14:paraId="1F2A77D4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3B43D4AF" w14:textId="77777777" w:rsidR="00856C35" w:rsidRPr="009C220D" w:rsidRDefault="00856C35" w:rsidP="00856C35"/>
        </w:tc>
      </w:tr>
    </w:tbl>
    <w:p w14:paraId="0E5BBE5F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1CAA33B8" w14:textId="77777777" w:rsidTr="009608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5"/>
        </w:trPr>
        <w:tc>
          <w:tcPr>
            <w:tcW w:w="1081" w:type="dxa"/>
          </w:tcPr>
          <w:p w14:paraId="70A2F6E2" w14:textId="77777777" w:rsidR="00A82BA3" w:rsidRPr="005114CE" w:rsidRDefault="00486754" w:rsidP="00490804">
            <w:r>
              <w:t>Address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36E63B08" w14:textId="0CE12FDE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973705B" w14:textId="35F60F05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7A400F0C" w14:textId="77777777" w:rsidTr="00FF1313">
        <w:tc>
          <w:tcPr>
            <w:tcW w:w="1081" w:type="dxa"/>
          </w:tcPr>
          <w:p w14:paraId="488ED975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2B393F83" w14:textId="77777777"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4E464E8B" w14:textId="77777777"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14:paraId="068E366D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2F7F821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18CA98D7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2F562E26" w14:textId="4E4C99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18352A92" w14:textId="6BA83FF2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AAED072" w14:textId="30AA1F53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36346EA0" w14:textId="77777777" w:rsidTr="00FF1313">
        <w:trPr>
          <w:trHeight w:val="288"/>
        </w:trPr>
        <w:tc>
          <w:tcPr>
            <w:tcW w:w="1081" w:type="dxa"/>
          </w:tcPr>
          <w:p w14:paraId="49AEED5F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56D52BC1" w14:textId="77777777"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4AFC6793" w14:textId="77777777"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501E51C9" w14:textId="77777777"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14:paraId="1484CB77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057B8CCE" w14:textId="77777777" w:rsidTr="001900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457E57D1" w14:textId="77777777" w:rsidR="00841645" w:rsidRPr="005114CE" w:rsidRDefault="00841645" w:rsidP="00486754">
            <w:r w:rsidRPr="005114CE">
              <w:t>Phone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1AFBC0A0" w14:textId="09808919" w:rsidR="00841645" w:rsidRPr="009C220D" w:rsidRDefault="00841645" w:rsidP="001900A1">
            <w:pPr>
              <w:pStyle w:val="FieldText"/>
              <w:jc w:val="center"/>
            </w:pPr>
          </w:p>
        </w:tc>
        <w:tc>
          <w:tcPr>
            <w:tcW w:w="720" w:type="dxa"/>
          </w:tcPr>
          <w:p w14:paraId="4719697B" w14:textId="77777777"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34F065BB" w14:textId="231844AC" w:rsidR="00841645" w:rsidRPr="009C220D" w:rsidRDefault="00841645" w:rsidP="00D71F09">
            <w:pPr>
              <w:pStyle w:val="FieldText"/>
              <w:jc w:val="center"/>
            </w:pPr>
          </w:p>
        </w:tc>
      </w:tr>
    </w:tbl>
    <w:p w14:paraId="6AE17A21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808"/>
        <w:gridCol w:w="5940"/>
      </w:tblGrid>
      <w:tr w:rsidR="000F2DF4" w:rsidRPr="005114CE" w14:paraId="5E7D6A23" w14:textId="77777777" w:rsidTr="00EC33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14:paraId="671724B8" w14:textId="1DE995C7" w:rsidR="000F2DF4" w:rsidRPr="005114CE" w:rsidRDefault="00486754" w:rsidP="00486754">
            <w:r>
              <w:t>Medical School</w:t>
            </w:r>
          </w:p>
        </w:tc>
        <w:tc>
          <w:tcPr>
            <w:tcW w:w="8748" w:type="dxa"/>
            <w:gridSpan w:val="2"/>
            <w:tcBorders>
              <w:bottom w:val="none" w:sz="0" w:space="0" w:color="auto"/>
            </w:tcBorders>
          </w:tcPr>
          <w:p w14:paraId="7DE893DC" w14:textId="3F9D6874" w:rsidR="000F2DF4" w:rsidRPr="009C220D" w:rsidRDefault="00EC33E2" w:rsidP="00D71F09">
            <w:pPr>
              <w:pStyle w:val="FieldText"/>
              <w:jc w:val="center"/>
            </w:pPr>
            <w:r>
              <w:t>___________________________________________________________________________________________</w:t>
            </w:r>
          </w:p>
        </w:tc>
      </w:tr>
      <w:tr w:rsidR="00097C25" w:rsidRPr="005114CE" w14:paraId="10BB50CE" w14:textId="77777777" w:rsidTr="00097C25">
        <w:trPr>
          <w:trHeight w:val="288"/>
        </w:trPr>
        <w:tc>
          <w:tcPr>
            <w:tcW w:w="1332" w:type="dxa"/>
          </w:tcPr>
          <w:p w14:paraId="70F187C9" w14:textId="77777777" w:rsidR="00183AF5" w:rsidRDefault="00183AF5" w:rsidP="00486754"/>
          <w:p w14:paraId="747C3186" w14:textId="3BACD844" w:rsidR="00097C25" w:rsidRDefault="00097C25" w:rsidP="00486754">
            <w:r>
              <w:t>Year in School</w:t>
            </w:r>
          </w:p>
        </w:tc>
        <w:tc>
          <w:tcPr>
            <w:tcW w:w="2808" w:type="dxa"/>
            <w:tcBorders>
              <w:bottom w:val="single" w:sz="4" w:space="0" w:color="auto"/>
            </w:tcBorders>
          </w:tcPr>
          <w:p w14:paraId="362483E0" w14:textId="39529284" w:rsidR="00097C25" w:rsidRPr="009C220D" w:rsidRDefault="002E7FE8" w:rsidP="00D71F09">
            <w:pPr>
              <w:pStyle w:val="FieldText"/>
              <w:jc w:val="center"/>
            </w:pPr>
            <w:r>
              <w:softHyphen/>
            </w: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14:paraId="5B84CD0D" w14:textId="0424B9F7" w:rsidR="00097C25" w:rsidRPr="00097C25" w:rsidRDefault="00097C25" w:rsidP="00D71F09">
            <w:pPr>
              <w:pStyle w:val="FieldText"/>
              <w:jc w:val="center"/>
              <w:rPr>
                <w:b w:val="0"/>
                <w:bCs/>
              </w:rPr>
            </w:pPr>
            <w:r w:rsidRPr="00097C25">
              <w:rPr>
                <w:b w:val="0"/>
                <w:bCs/>
              </w:rPr>
              <w:t>Expected Graduation Date</w:t>
            </w:r>
            <w:r>
              <w:rPr>
                <w:b w:val="0"/>
                <w:bCs/>
              </w:rPr>
              <w:t>________________________</w:t>
            </w:r>
          </w:p>
        </w:tc>
      </w:tr>
    </w:tbl>
    <w:p w14:paraId="0C5DAD70" w14:textId="77777777" w:rsidR="00330050" w:rsidRDefault="00486754" w:rsidP="00AA0FEC">
      <w:pPr>
        <w:pStyle w:val="Heading2"/>
        <w:shd w:val="clear" w:color="auto" w:fill="4C206D" w:themeFill="accent1" w:themeFillShade="80"/>
      </w:pPr>
      <w:r>
        <w:t>Race/Ethnicity</w:t>
      </w:r>
    </w:p>
    <w:tbl>
      <w:tblPr>
        <w:tblStyle w:val="PlainTable3"/>
        <w:tblW w:w="4977" w:type="pct"/>
        <w:tblLayout w:type="fixed"/>
        <w:tblLook w:val="0620" w:firstRow="1" w:lastRow="0" w:firstColumn="0" w:lastColumn="0" w:noHBand="1" w:noVBand="1"/>
      </w:tblPr>
      <w:tblGrid>
        <w:gridCol w:w="10034"/>
      </w:tblGrid>
      <w:tr w:rsidR="00C35014" w:rsidRPr="00613129" w14:paraId="49AFF8D0" w14:textId="77777777" w:rsidTr="00C350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</w:trPr>
        <w:tc>
          <w:tcPr>
            <w:tcW w:w="10034" w:type="dxa"/>
          </w:tcPr>
          <w:p w14:paraId="00D36AAC" w14:textId="77777777" w:rsidR="00C35014" w:rsidRPr="00C35014" w:rsidRDefault="00C35014" w:rsidP="00C35014">
            <w:pPr>
              <w:rPr>
                <w:i/>
                <w:sz w:val="20"/>
                <w:szCs w:val="20"/>
              </w:rPr>
            </w:pPr>
            <w:r w:rsidRPr="00C35014">
              <w:rPr>
                <w:i/>
                <w:sz w:val="20"/>
                <w:szCs w:val="20"/>
              </w:rPr>
              <w:t xml:space="preserve">Please mark all </w:t>
            </w:r>
            <w:r>
              <w:rPr>
                <w:i/>
                <w:sz w:val="20"/>
                <w:szCs w:val="20"/>
              </w:rPr>
              <w:t>that apply</w:t>
            </w:r>
            <w:r w:rsidR="00633AA2">
              <w:rPr>
                <w:i/>
                <w:sz w:val="20"/>
                <w:szCs w:val="20"/>
              </w:rPr>
              <w:t xml:space="preserve"> with an ‘X’</w:t>
            </w:r>
            <w:r w:rsidR="008C201C">
              <w:rPr>
                <w:i/>
                <w:sz w:val="20"/>
                <w:szCs w:val="20"/>
              </w:rPr>
              <w:t>:</w:t>
            </w:r>
          </w:p>
        </w:tc>
      </w:tr>
    </w:tbl>
    <w:p w14:paraId="7EE92378" w14:textId="77777777" w:rsidR="00330050" w:rsidRDefault="00330050"/>
    <w:tbl>
      <w:tblPr>
        <w:tblStyle w:val="PlainTable3"/>
        <w:tblpPr w:leftFromText="180" w:rightFromText="180" w:vertAnchor="text" w:tblpY="1"/>
        <w:tblOverlap w:val="never"/>
        <w:tblW w:w="4959" w:type="pct"/>
        <w:tblLook w:val="0620" w:firstRow="1" w:lastRow="0" w:firstColumn="0" w:lastColumn="0" w:noHBand="1" w:noVBand="1"/>
      </w:tblPr>
      <w:tblGrid>
        <w:gridCol w:w="4223"/>
        <w:gridCol w:w="32"/>
        <w:gridCol w:w="32"/>
        <w:gridCol w:w="32"/>
        <w:gridCol w:w="5678"/>
      </w:tblGrid>
      <w:tr w:rsidR="0033426F" w:rsidRPr="00172260" w14:paraId="0E47740F" w14:textId="77777777" w:rsidTr="00183A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0"/>
        </w:trPr>
        <w:tc>
          <w:tcPr>
            <w:tcW w:w="2112" w:type="pct"/>
          </w:tcPr>
          <w:p w14:paraId="5102AB14" w14:textId="3C504E96" w:rsidR="0033426F" w:rsidRPr="00183AF5" w:rsidRDefault="0033426F" w:rsidP="009133F4">
            <w:pPr>
              <w:rPr>
                <w:bCs w:val="0"/>
              </w:rPr>
            </w:pPr>
            <w:r>
              <w:t>African American/Black ____</w:t>
            </w:r>
          </w:p>
        </w:tc>
        <w:tc>
          <w:tcPr>
            <w:tcW w:w="16" w:type="pct"/>
          </w:tcPr>
          <w:p w14:paraId="560D08AA" w14:textId="77777777" w:rsidR="0033426F" w:rsidRPr="001900A1" w:rsidRDefault="0033426F" w:rsidP="009133F4">
            <w:pPr>
              <w:pStyle w:val="FieldText"/>
              <w:jc w:val="center"/>
            </w:pPr>
          </w:p>
        </w:tc>
        <w:tc>
          <w:tcPr>
            <w:tcW w:w="16" w:type="pct"/>
          </w:tcPr>
          <w:p w14:paraId="7CC1F4F2" w14:textId="77777777" w:rsidR="0033426F" w:rsidRPr="001900A1" w:rsidRDefault="0033426F" w:rsidP="009133F4">
            <w:pPr>
              <w:pStyle w:val="FieldText"/>
              <w:jc w:val="center"/>
            </w:pPr>
          </w:p>
        </w:tc>
        <w:tc>
          <w:tcPr>
            <w:tcW w:w="16" w:type="pct"/>
            <w:tcBorders>
              <w:bottom w:val="single" w:sz="4" w:space="0" w:color="auto"/>
            </w:tcBorders>
          </w:tcPr>
          <w:p w14:paraId="6E69FB19" w14:textId="5D46B606" w:rsidR="0033426F" w:rsidRPr="001900A1" w:rsidRDefault="0033426F" w:rsidP="009133F4">
            <w:pPr>
              <w:pStyle w:val="FieldText"/>
              <w:jc w:val="center"/>
            </w:pPr>
          </w:p>
        </w:tc>
        <w:tc>
          <w:tcPr>
            <w:tcW w:w="2840" w:type="pct"/>
          </w:tcPr>
          <w:p w14:paraId="72D2F04E" w14:textId="32166938" w:rsidR="0033426F" w:rsidRPr="00185810" w:rsidRDefault="0033426F" w:rsidP="009133F4">
            <w:pPr>
              <w:pStyle w:val="FieldText"/>
              <w:rPr>
                <w:b w:val="0"/>
              </w:rPr>
            </w:pPr>
            <w:r w:rsidRPr="00185810">
              <w:rPr>
                <w:b w:val="0"/>
              </w:rPr>
              <w:t xml:space="preserve"> </w:t>
            </w:r>
            <w:r>
              <w:rPr>
                <w:b w:val="0"/>
              </w:rPr>
              <w:t>Hispanic/Latino__</w:t>
            </w:r>
            <w:r w:rsidR="00C63F52">
              <w:rPr>
                <w:b w:val="0"/>
              </w:rPr>
              <w:t>___</w:t>
            </w:r>
          </w:p>
        </w:tc>
      </w:tr>
      <w:tr w:rsidR="0033426F" w:rsidRPr="005114CE" w14:paraId="6F218EE0" w14:textId="77777777" w:rsidTr="00183AF5">
        <w:trPr>
          <w:trHeight w:val="676"/>
        </w:trPr>
        <w:tc>
          <w:tcPr>
            <w:tcW w:w="2112" w:type="pct"/>
          </w:tcPr>
          <w:p w14:paraId="1E3574EA" w14:textId="1C5F38F3" w:rsidR="0033426F" w:rsidRDefault="0033426F" w:rsidP="009133F4">
            <w:r>
              <w:t xml:space="preserve">Native </w:t>
            </w:r>
            <w:proofErr w:type="gramStart"/>
            <w:r>
              <w:t>American(</w:t>
            </w:r>
            <w:proofErr w:type="gramEnd"/>
            <w:r>
              <w:t>Alaska Native, American Indian,</w:t>
            </w:r>
          </w:p>
          <w:p w14:paraId="29DDF88E" w14:textId="2AF01F51" w:rsidR="0033426F" w:rsidRDefault="0033426F" w:rsidP="009133F4">
            <w:r>
              <w:t xml:space="preserve">Native </w:t>
            </w:r>
            <w:proofErr w:type="gramStart"/>
            <w:r>
              <w:t>Hawaiian)</w:t>
            </w:r>
            <w:r w:rsidRPr="002E7FE8">
              <w:rPr>
                <w:b/>
                <w:bCs/>
              </w:rPr>
              <w:t>_</w:t>
            </w:r>
            <w:proofErr w:type="gramEnd"/>
            <w:r w:rsidRPr="002E7FE8">
              <w:rPr>
                <w:b/>
                <w:bCs/>
              </w:rPr>
              <w:t>___</w:t>
            </w:r>
          </w:p>
        </w:tc>
        <w:tc>
          <w:tcPr>
            <w:tcW w:w="16" w:type="pct"/>
          </w:tcPr>
          <w:p w14:paraId="072FCEE2" w14:textId="77777777" w:rsidR="0033426F" w:rsidRPr="001900A1" w:rsidRDefault="0033426F" w:rsidP="009133F4">
            <w:pPr>
              <w:pStyle w:val="FieldText"/>
              <w:jc w:val="center"/>
            </w:pPr>
          </w:p>
        </w:tc>
        <w:tc>
          <w:tcPr>
            <w:tcW w:w="16" w:type="pct"/>
          </w:tcPr>
          <w:p w14:paraId="225002D8" w14:textId="77777777" w:rsidR="0033426F" w:rsidRPr="001900A1" w:rsidRDefault="0033426F" w:rsidP="009133F4">
            <w:pPr>
              <w:pStyle w:val="FieldText"/>
              <w:jc w:val="center"/>
            </w:pPr>
          </w:p>
        </w:tc>
        <w:tc>
          <w:tcPr>
            <w:tcW w:w="16" w:type="pct"/>
            <w:tcBorders>
              <w:top w:val="single" w:sz="4" w:space="0" w:color="auto"/>
              <w:bottom w:val="single" w:sz="4" w:space="0" w:color="auto"/>
            </w:tcBorders>
          </w:tcPr>
          <w:p w14:paraId="43953800" w14:textId="66C157BE" w:rsidR="0033426F" w:rsidRPr="001900A1" w:rsidRDefault="0033426F" w:rsidP="009133F4">
            <w:pPr>
              <w:pStyle w:val="FieldText"/>
              <w:jc w:val="center"/>
            </w:pPr>
          </w:p>
        </w:tc>
        <w:tc>
          <w:tcPr>
            <w:tcW w:w="2840" w:type="pct"/>
          </w:tcPr>
          <w:p w14:paraId="5E260AD5" w14:textId="77777777" w:rsidR="0033426F" w:rsidRDefault="0033426F" w:rsidP="009133F4">
            <w:pPr>
              <w:pStyle w:val="FieldText"/>
              <w:rPr>
                <w:b w:val="0"/>
              </w:rPr>
            </w:pPr>
            <w:r w:rsidRPr="00185810">
              <w:rPr>
                <w:b w:val="0"/>
              </w:rPr>
              <w:t xml:space="preserve">   </w:t>
            </w:r>
          </w:p>
          <w:p w14:paraId="585D3879" w14:textId="77777777" w:rsidR="00222435" w:rsidRDefault="0033426F" w:rsidP="009133F4">
            <w:pPr>
              <w:pStyle w:val="FieldText"/>
              <w:rPr>
                <w:b w:val="0"/>
              </w:rPr>
            </w:pPr>
            <w:r>
              <w:rPr>
                <w:b w:val="0"/>
              </w:rPr>
              <w:t>Asian (Filipino, Hmong,</w:t>
            </w:r>
          </w:p>
          <w:p w14:paraId="4E923EBA" w14:textId="72BFCE7A" w:rsidR="0033426F" w:rsidRPr="00185810" w:rsidRDefault="0033426F" w:rsidP="009133F4">
            <w:pPr>
              <w:pStyle w:val="FieldText"/>
              <w:rPr>
                <w:b w:val="0"/>
              </w:rPr>
            </w:pPr>
            <w:r>
              <w:rPr>
                <w:b w:val="0"/>
              </w:rPr>
              <w:t xml:space="preserve"> or Vietnamese </w:t>
            </w:r>
            <w:r w:rsidR="00C63F52">
              <w:rPr>
                <w:b w:val="0"/>
              </w:rPr>
              <w:t xml:space="preserve">only) </w:t>
            </w:r>
            <w:r w:rsidR="00C63F52" w:rsidRPr="002E7FE8">
              <w:rPr>
                <w:bCs/>
              </w:rPr>
              <w:t>_____</w:t>
            </w:r>
          </w:p>
        </w:tc>
      </w:tr>
      <w:tr w:rsidR="00C63F52" w:rsidRPr="005114CE" w14:paraId="3A180879" w14:textId="77777777" w:rsidTr="00183AF5">
        <w:trPr>
          <w:trHeight w:val="675"/>
        </w:trPr>
        <w:tc>
          <w:tcPr>
            <w:tcW w:w="2112" w:type="pct"/>
          </w:tcPr>
          <w:p w14:paraId="1764C9E2" w14:textId="7C61612F" w:rsidR="00C63F52" w:rsidRDefault="00C63F52" w:rsidP="00C63F52">
            <w:r>
              <w:t xml:space="preserve">Pacific Islander </w:t>
            </w:r>
            <w:r w:rsidR="00222435">
              <w:t>______</w:t>
            </w:r>
            <w:r>
              <w:t xml:space="preserve">                             </w:t>
            </w:r>
          </w:p>
        </w:tc>
        <w:tc>
          <w:tcPr>
            <w:tcW w:w="16" w:type="pct"/>
          </w:tcPr>
          <w:p w14:paraId="0AA3699B" w14:textId="77777777" w:rsidR="00C63F52" w:rsidRPr="001900A1" w:rsidRDefault="00C63F52" w:rsidP="00C63F52">
            <w:pPr>
              <w:pStyle w:val="FieldText"/>
              <w:jc w:val="center"/>
            </w:pPr>
          </w:p>
        </w:tc>
        <w:tc>
          <w:tcPr>
            <w:tcW w:w="16" w:type="pct"/>
          </w:tcPr>
          <w:p w14:paraId="6E57DA50" w14:textId="77777777" w:rsidR="00C63F52" w:rsidRPr="001900A1" w:rsidRDefault="00C63F52" w:rsidP="00C63F52">
            <w:pPr>
              <w:pStyle w:val="FieldText"/>
              <w:jc w:val="center"/>
            </w:pPr>
          </w:p>
        </w:tc>
        <w:tc>
          <w:tcPr>
            <w:tcW w:w="16" w:type="pct"/>
            <w:tcBorders>
              <w:top w:val="single" w:sz="4" w:space="0" w:color="auto"/>
              <w:bottom w:val="single" w:sz="4" w:space="0" w:color="auto"/>
            </w:tcBorders>
          </w:tcPr>
          <w:p w14:paraId="10A1A0EC" w14:textId="783041C3" w:rsidR="00C63F52" w:rsidRPr="001900A1" w:rsidRDefault="00C63F52" w:rsidP="00C63F52">
            <w:pPr>
              <w:pStyle w:val="FieldText"/>
              <w:jc w:val="center"/>
            </w:pPr>
          </w:p>
        </w:tc>
        <w:tc>
          <w:tcPr>
            <w:tcW w:w="2840" w:type="pct"/>
          </w:tcPr>
          <w:p w14:paraId="23A72B98" w14:textId="03FD9E64" w:rsidR="00222435" w:rsidRPr="00185810" w:rsidRDefault="00C63F52" w:rsidP="00C63F52">
            <w:pPr>
              <w:pStyle w:val="FieldText"/>
              <w:rPr>
                <w:b w:val="0"/>
              </w:rPr>
            </w:pPr>
            <w:r>
              <w:rPr>
                <w:b w:val="0"/>
              </w:rPr>
              <w:t>Not listed (please specify) _________________</w:t>
            </w:r>
          </w:p>
        </w:tc>
      </w:tr>
      <w:tr w:rsidR="00183AF5" w:rsidRPr="005114CE" w14:paraId="78247304" w14:textId="77777777" w:rsidTr="00183AF5">
        <w:trPr>
          <w:trHeight w:val="675"/>
        </w:trPr>
        <w:tc>
          <w:tcPr>
            <w:tcW w:w="5000" w:type="pct"/>
            <w:gridSpan w:val="5"/>
          </w:tcPr>
          <w:p w14:paraId="6E07590C" w14:textId="77777777" w:rsidR="00183AF5" w:rsidRDefault="00183AF5" w:rsidP="00C63F52"/>
          <w:p w14:paraId="180468D9" w14:textId="53F4B66D" w:rsidR="00183AF5" w:rsidRDefault="00183AF5" w:rsidP="00C63F52">
            <w:r>
              <w:t xml:space="preserve">Is there anything else you would like for us to know about your background? </w:t>
            </w:r>
          </w:p>
          <w:p w14:paraId="646A1000" w14:textId="77777777" w:rsidR="00183AF5" w:rsidRDefault="00183AF5" w:rsidP="00C63F52"/>
          <w:p w14:paraId="7CBCF589" w14:textId="65FFF470" w:rsidR="00183AF5" w:rsidRPr="00D80A69" w:rsidRDefault="00183AF5" w:rsidP="00D80A69">
            <w:r>
              <w:t>______________________________________________________________________________________________</w:t>
            </w:r>
          </w:p>
        </w:tc>
      </w:tr>
    </w:tbl>
    <w:p w14:paraId="5BE38BCB" w14:textId="4D29CD05" w:rsidR="00330050" w:rsidRDefault="00486754" w:rsidP="00AA0FEC">
      <w:pPr>
        <w:pStyle w:val="Heading2"/>
        <w:shd w:val="clear" w:color="auto" w:fill="4C206D" w:themeFill="accent1" w:themeFillShade="80"/>
      </w:pPr>
      <w:r>
        <w:t>Rotation Date Requests</w:t>
      </w:r>
    </w:p>
    <w:p w14:paraId="4376E10F" w14:textId="542B6998" w:rsidR="00330050" w:rsidRPr="005B279A" w:rsidRDefault="008C201C" w:rsidP="00490804">
      <w:pPr>
        <w:pStyle w:val="Italic"/>
        <w:rPr>
          <w:color w:val="000000" w:themeColor="text1"/>
        </w:rPr>
      </w:pPr>
      <w:r>
        <w:t>Please rank your rot</w:t>
      </w:r>
      <w:r w:rsidR="00C31E07">
        <w:t xml:space="preserve">ation date </w:t>
      </w:r>
      <w:r>
        <w:t xml:space="preserve">preferences from 1 to </w:t>
      </w:r>
      <w:r w:rsidR="008B2F16">
        <w:t>6</w:t>
      </w:r>
      <w:r>
        <w:t xml:space="preserve">, with 1 denoting your highest and </w:t>
      </w:r>
      <w:r w:rsidR="008B2F16">
        <w:t>6</w:t>
      </w:r>
      <w:r w:rsidR="00633AA2">
        <w:t xml:space="preserve"> denoting your lowest preference. Leave unavailable dates blank.</w:t>
      </w:r>
    </w:p>
    <w:tbl>
      <w:tblPr>
        <w:tblStyle w:val="PlainTable3"/>
        <w:tblW w:w="2007" w:type="pct"/>
        <w:tblLayout w:type="fixed"/>
        <w:tblLook w:val="0620" w:firstRow="1" w:lastRow="0" w:firstColumn="0" w:lastColumn="0" w:noHBand="1" w:noVBand="1"/>
      </w:tblPr>
      <w:tblGrid>
        <w:gridCol w:w="2520"/>
        <w:gridCol w:w="1526"/>
      </w:tblGrid>
      <w:tr w:rsidR="005B279A" w:rsidRPr="005B279A" w14:paraId="459D467D" w14:textId="77777777" w:rsidTr="00CC66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2520" w:type="dxa"/>
          </w:tcPr>
          <w:p w14:paraId="366D6C52" w14:textId="057BA996" w:rsidR="008C201C" w:rsidRPr="005B279A" w:rsidRDefault="008C201C" w:rsidP="008C201C">
            <w:pPr>
              <w:rPr>
                <w:rFonts w:cstheme="minorHAnsi"/>
                <w:color w:val="000000" w:themeColor="text1"/>
              </w:rPr>
            </w:pPr>
            <w:r w:rsidRPr="005B279A">
              <w:rPr>
                <w:rFonts w:cstheme="minorHAnsi"/>
                <w:color w:val="000000" w:themeColor="text1"/>
              </w:rPr>
              <w:t xml:space="preserve">Summer </w:t>
            </w:r>
            <w:r w:rsidR="008B2F16" w:rsidRPr="005B279A">
              <w:rPr>
                <w:rFonts w:cstheme="minorHAnsi"/>
                <w:color w:val="000000" w:themeColor="text1"/>
              </w:rPr>
              <w:t>A</w:t>
            </w:r>
            <w:r w:rsidRPr="005B279A">
              <w:rPr>
                <w:rFonts w:cstheme="minorHAnsi"/>
                <w:color w:val="000000" w:themeColor="text1"/>
              </w:rPr>
              <w:t xml:space="preserve">    </w:t>
            </w:r>
            <w:r w:rsidR="00EC3CFC" w:rsidRPr="005B279A">
              <w:rPr>
                <w:rFonts w:cstheme="minorHAnsi"/>
                <w:color w:val="000000" w:themeColor="text1"/>
              </w:rPr>
              <w:t xml:space="preserve"> </w:t>
            </w:r>
            <w:r w:rsidR="008B2F16" w:rsidRPr="005B279A">
              <w:rPr>
                <w:rFonts w:cstheme="minorHAnsi"/>
                <w:color w:val="000000" w:themeColor="text1"/>
              </w:rPr>
              <w:t>6</w:t>
            </w:r>
            <w:r w:rsidRPr="005B279A">
              <w:rPr>
                <w:rFonts w:cstheme="minorHAnsi"/>
                <w:color w:val="000000" w:themeColor="text1"/>
              </w:rPr>
              <w:t>/2</w:t>
            </w:r>
            <w:r w:rsidR="00801A61">
              <w:rPr>
                <w:rFonts w:cstheme="minorHAnsi"/>
                <w:color w:val="000000" w:themeColor="text1"/>
              </w:rPr>
              <w:t>6</w:t>
            </w:r>
            <w:r w:rsidRPr="005B279A">
              <w:rPr>
                <w:rFonts w:cstheme="minorHAnsi"/>
                <w:color w:val="000000" w:themeColor="text1"/>
              </w:rPr>
              <w:t>-</w:t>
            </w:r>
            <w:r w:rsidR="008B2F16" w:rsidRPr="005B279A">
              <w:rPr>
                <w:rFonts w:cstheme="minorHAnsi"/>
                <w:color w:val="000000" w:themeColor="text1"/>
              </w:rPr>
              <w:t>7</w:t>
            </w:r>
            <w:r w:rsidRPr="005B279A">
              <w:rPr>
                <w:rFonts w:cstheme="minorHAnsi"/>
                <w:color w:val="000000" w:themeColor="text1"/>
              </w:rPr>
              <w:t>/</w:t>
            </w:r>
            <w:r w:rsidR="008B2F16" w:rsidRPr="005B279A">
              <w:rPr>
                <w:rFonts w:cstheme="minorHAnsi"/>
                <w:color w:val="000000" w:themeColor="text1"/>
              </w:rPr>
              <w:t>2</w:t>
            </w:r>
            <w:r w:rsidR="00801A61">
              <w:rPr>
                <w:rFonts w:cstheme="minorHAnsi"/>
                <w:color w:val="000000" w:themeColor="text1"/>
              </w:rPr>
              <w:t>1</w:t>
            </w:r>
            <w:r w:rsidRPr="005B279A">
              <w:rPr>
                <w:rFonts w:cstheme="minorHAnsi"/>
                <w:color w:val="000000" w:themeColor="text1"/>
              </w:rPr>
              <w:t>/2</w:t>
            </w:r>
            <w:r w:rsidR="00801A61"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14:paraId="1EE15597" w14:textId="77777777" w:rsidR="008C201C" w:rsidRPr="005B279A" w:rsidRDefault="008C201C" w:rsidP="008C201C">
            <w:pPr>
              <w:pStyle w:val="FieldText"/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5B279A" w:rsidRPr="005B279A" w14:paraId="070CCE4E" w14:textId="77777777" w:rsidTr="00CC66EC">
        <w:trPr>
          <w:trHeight w:val="360"/>
        </w:trPr>
        <w:tc>
          <w:tcPr>
            <w:tcW w:w="2520" w:type="dxa"/>
          </w:tcPr>
          <w:p w14:paraId="0C95B200" w14:textId="539F60DD" w:rsidR="008B2F16" w:rsidRPr="005B279A" w:rsidRDefault="008B2F16" w:rsidP="008B2F16">
            <w:pPr>
              <w:rPr>
                <w:rFonts w:cstheme="minorHAnsi"/>
                <w:color w:val="000000" w:themeColor="text1"/>
              </w:rPr>
            </w:pPr>
            <w:r w:rsidRPr="005B279A">
              <w:rPr>
                <w:rFonts w:cstheme="minorHAnsi"/>
                <w:color w:val="000000" w:themeColor="text1"/>
              </w:rPr>
              <w:t xml:space="preserve">Summer B    </w:t>
            </w:r>
            <w:r w:rsidR="00EC3CFC" w:rsidRPr="005B279A">
              <w:rPr>
                <w:rFonts w:cstheme="minorHAnsi"/>
                <w:color w:val="000000" w:themeColor="text1"/>
              </w:rPr>
              <w:t xml:space="preserve"> </w:t>
            </w:r>
            <w:r w:rsidRPr="005B279A">
              <w:rPr>
                <w:rFonts w:cstheme="minorHAnsi"/>
                <w:color w:val="000000" w:themeColor="text1"/>
              </w:rPr>
              <w:t>7/2</w:t>
            </w:r>
            <w:r w:rsidR="00801A61">
              <w:rPr>
                <w:rFonts w:cstheme="minorHAnsi"/>
                <w:color w:val="000000" w:themeColor="text1"/>
              </w:rPr>
              <w:t>4</w:t>
            </w:r>
            <w:r w:rsidRPr="005B279A">
              <w:rPr>
                <w:rFonts w:cstheme="minorHAnsi"/>
                <w:color w:val="000000" w:themeColor="text1"/>
              </w:rPr>
              <w:t>-8/</w:t>
            </w:r>
            <w:r w:rsidR="005B279A" w:rsidRPr="005B279A">
              <w:rPr>
                <w:rFonts w:cstheme="minorHAnsi"/>
                <w:color w:val="000000" w:themeColor="text1"/>
              </w:rPr>
              <w:t>1</w:t>
            </w:r>
            <w:r w:rsidR="00801A61">
              <w:rPr>
                <w:rFonts w:cstheme="minorHAnsi"/>
                <w:color w:val="000000" w:themeColor="text1"/>
              </w:rPr>
              <w:t>8</w:t>
            </w:r>
            <w:r w:rsidRPr="005B279A">
              <w:rPr>
                <w:rFonts w:cstheme="minorHAnsi"/>
                <w:color w:val="000000" w:themeColor="text1"/>
              </w:rPr>
              <w:t>/2</w:t>
            </w:r>
            <w:r w:rsidR="00801A61"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14:paraId="65DA6976" w14:textId="77777777" w:rsidR="008B2F16" w:rsidRPr="005B279A" w:rsidRDefault="008B2F16" w:rsidP="008B2F16">
            <w:pPr>
              <w:pStyle w:val="FieldText"/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5B279A" w:rsidRPr="005B279A" w14:paraId="17A5D6A5" w14:textId="77777777" w:rsidTr="00CC66EC">
        <w:trPr>
          <w:trHeight w:val="360"/>
        </w:trPr>
        <w:tc>
          <w:tcPr>
            <w:tcW w:w="2520" w:type="dxa"/>
          </w:tcPr>
          <w:p w14:paraId="2A9B0454" w14:textId="34A83298" w:rsidR="008B2F16" w:rsidRPr="005B279A" w:rsidRDefault="008B2F16" w:rsidP="008B2F16">
            <w:pPr>
              <w:rPr>
                <w:rFonts w:cstheme="minorHAnsi"/>
                <w:color w:val="000000" w:themeColor="text1"/>
              </w:rPr>
            </w:pPr>
            <w:r w:rsidRPr="005B279A">
              <w:rPr>
                <w:rFonts w:cstheme="minorHAnsi"/>
                <w:color w:val="000000" w:themeColor="text1"/>
              </w:rPr>
              <w:t xml:space="preserve">Summer C    </w:t>
            </w:r>
            <w:r w:rsidR="00EC3CFC" w:rsidRPr="005B279A">
              <w:rPr>
                <w:rFonts w:cstheme="minorHAnsi"/>
                <w:color w:val="000000" w:themeColor="text1"/>
              </w:rPr>
              <w:t xml:space="preserve"> </w:t>
            </w:r>
            <w:r w:rsidRPr="005B279A">
              <w:rPr>
                <w:rFonts w:cstheme="minorHAnsi"/>
                <w:color w:val="000000" w:themeColor="text1"/>
              </w:rPr>
              <w:t>8/2</w:t>
            </w:r>
            <w:r w:rsidR="00801A61">
              <w:rPr>
                <w:rFonts w:cstheme="minorHAnsi"/>
                <w:color w:val="000000" w:themeColor="text1"/>
              </w:rPr>
              <w:t>1</w:t>
            </w:r>
            <w:r w:rsidRPr="005B279A">
              <w:rPr>
                <w:rFonts w:cstheme="minorHAnsi"/>
                <w:color w:val="000000" w:themeColor="text1"/>
              </w:rPr>
              <w:t>-9/</w:t>
            </w:r>
            <w:r w:rsidR="005B279A" w:rsidRPr="005B279A">
              <w:rPr>
                <w:rFonts w:cstheme="minorHAnsi"/>
                <w:color w:val="000000" w:themeColor="text1"/>
              </w:rPr>
              <w:t>1</w:t>
            </w:r>
            <w:r w:rsidR="00780821">
              <w:rPr>
                <w:rFonts w:cstheme="minorHAnsi"/>
                <w:color w:val="000000" w:themeColor="text1"/>
              </w:rPr>
              <w:t>5</w:t>
            </w:r>
            <w:r w:rsidRPr="005B279A">
              <w:rPr>
                <w:rFonts w:cstheme="minorHAnsi"/>
                <w:color w:val="000000" w:themeColor="text1"/>
              </w:rPr>
              <w:t>/2</w:t>
            </w:r>
            <w:r w:rsidR="00780821"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14:paraId="1801C9C2" w14:textId="77777777" w:rsidR="008B2F16" w:rsidRPr="005B279A" w:rsidRDefault="008B2F16" w:rsidP="008B2F16">
            <w:pPr>
              <w:pStyle w:val="FieldText"/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5B279A" w:rsidRPr="005B279A" w14:paraId="683C6CB1" w14:textId="77777777" w:rsidTr="008C201C">
        <w:trPr>
          <w:trHeight w:val="360"/>
        </w:trPr>
        <w:tc>
          <w:tcPr>
            <w:tcW w:w="2520" w:type="dxa"/>
          </w:tcPr>
          <w:p w14:paraId="3DA611F0" w14:textId="6584C4C9" w:rsidR="008B2F16" w:rsidRPr="005B279A" w:rsidRDefault="008B2F16" w:rsidP="008B2F16">
            <w:pPr>
              <w:rPr>
                <w:rFonts w:cstheme="minorHAnsi"/>
                <w:color w:val="000000" w:themeColor="text1"/>
              </w:rPr>
            </w:pPr>
            <w:proofErr w:type="gramStart"/>
            <w:r w:rsidRPr="005B279A">
              <w:rPr>
                <w:rFonts w:cstheme="minorHAnsi"/>
                <w:color w:val="000000" w:themeColor="text1"/>
              </w:rPr>
              <w:t xml:space="preserve">Autumn </w:t>
            </w:r>
            <w:r w:rsidR="00EC3CFC" w:rsidRPr="005B279A">
              <w:rPr>
                <w:rFonts w:cstheme="minorHAnsi"/>
                <w:color w:val="000000" w:themeColor="text1"/>
              </w:rPr>
              <w:t xml:space="preserve"> </w:t>
            </w:r>
            <w:r w:rsidRPr="005B279A">
              <w:rPr>
                <w:rFonts w:cstheme="minorHAnsi"/>
                <w:color w:val="000000" w:themeColor="text1"/>
              </w:rPr>
              <w:t>A</w:t>
            </w:r>
            <w:proofErr w:type="gramEnd"/>
            <w:r w:rsidRPr="005B279A">
              <w:rPr>
                <w:rFonts w:cstheme="minorHAnsi"/>
                <w:color w:val="000000" w:themeColor="text1"/>
              </w:rPr>
              <w:t xml:space="preserve">   </w:t>
            </w:r>
            <w:r w:rsidR="00EC3CFC" w:rsidRPr="005B279A">
              <w:rPr>
                <w:rFonts w:cstheme="minorHAnsi"/>
                <w:color w:val="000000" w:themeColor="text1"/>
              </w:rPr>
              <w:t xml:space="preserve"> </w:t>
            </w:r>
            <w:r w:rsidRPr="005B279A">
              <w:rPr>
                <w:rFonts w:cstheme="minorHAnsi"/>
                <w:color w:val="000000" w:themeColor="text1"/>
              </w:rPr>
              <w:t>9/</w:t>
            </w:r>
            <w:r w:rsidR="00780821">
              <w:rPr>
                <w:rFonts w:cstheme="minorHAnsi"/>
                <w:color w:val="000000" w:themeColor="text1"/>
              </w:rPr>
              <w:t>18</w:t>
            </w:r>
            <w:r w:rsidRPr="005B279A">
              <w:rPr>
                <w:rFonts w:cstheme="minorHAnsi"/>
                <w:color w:val="000000" w:themeColor="text1"/>
              </w:rPr>
              <w:t>-10/</w:t>
            </w:r>
            <w:r w:rsidR="005B279A" w:rsidRPr="005B279A">
              <w:rPr>
                <w:rFonts w:cstheme="minorHAnsi"/>
                <w:color w:val="000000" w:themeColor="text1"/>
              </w:rPr>
              <w:t>1</w:t>
            </w:r>
            <w:r w:rsidR="00780821">
              <w:rPr>
                <w:rFonts w:cstheme="minorHAnsi"/>
                <w:color w:val="000000" w:themeColor="text1"/>
              </w:rPr>
              <w:t>3</w:t>
            </w:r>
            <w:r w:rsidRPr="005B279A">
              <w:rPr>
                <w:rFonts w:cstheme="minorHAnsi"/>
                <w:color w:val="000000" w:themeColor="text1"/>
              </w:rPr>
              <w:t>/2</w:t>
            </w:r>
            <w:r w:rsidR="00780821"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14:paraId="270AE693" w14:textId="77777777" w:rsidR="008B2F16" w:rsidRPr="005B279A" w:rsidRDefault="008B2F16" w:rsidP="008B2F16">
            <w:pPr>
              <w:pStyle w:val="FieldText"/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5B279A" w:rsidRPr="005B279A" w14:paraId="3E3B30FE" w14:textId="77777777" w:rsidTr="008C201C">
        <w:trPr>
          <w:trHeight w:val="360"/>
        </w:trPr>
        <w:tc>
          <w:tcPr>
            <w:tcW w:w="2520" w:type="dxa"/>
          </w:tcPr>
          <w:p w14:paraId="7122B397" w14:textId="7A8AB1FE" w:rsidR="008B2F16" w:rsidRPr="005B279A" w:rsidRDefault="008B2F16" w:rsidP="008B2F16">
            <w:pPr>
              <w:rPr>
                <w:rFonts w:cstheme="minorHAnsi"/>
                <w:color w:val="000000" w:themeColor="text1"/>
              </w:rPr>
            </w:pPr>
            <w:proofErr w:type="gramStart"/>
            <w:r w:rsidRPr="005B279A">
              <w:rPr>
                <w:rFonts w:cstheme="minorHAnsi"/>
                <w:color w:val="000000" w:themeColor="text1"/>
              </w:rPr>
              <w:t xml:space="preserve">Autumn </w:t>
            </w:r>
            <w:r w:rsidR="00EC3CFC" w:rsidRPr="005B279A">
              <w:rPr>
                <w:rFonts w:cstheme="minorHAnsi"/>
                <w:color w:val="000000" w:themeColor="text1"/>
              </w:rPr>
              <w:t xml:space="preserve"> </w:t>
            </w:r>
            <w:r w:rsidRPr="005B279A">
              <w:rPr>
                <w:rFonts w:cstheme="minorHAnsi"/>
                <w:color w:val="000000" w:themeColor="text1"/>
              </w:rPr>
              <w:t>B</w:t>
            </w:r>
            <w:proofErr w:type="gramEnd"/>
            <w:r w:rsidRPr="005B279A">
              <w:rPr>
                <w:rFonts w:cstheme="minorHAnsi"/>
                <w:color w:val="000000" w:themeColor="text1"/>
              </w:rPr>
              <w:t xml:space="preserve"> </w:t>
            </w:r>
            <w:r w:rsidR="00EC3CFC" w:rsidRPr="005B279A">
              <w:rPr>
                <w:rFonts w:cstheme="minorHAnsi"/>
                <w:color w:val="000000" w:themeColor="text1"/>
              </w:rPr>
              <w:t xml:space="preserve"> </w:t>
            </w:r>
            <w:r w:rsidRPr="005B279A">
              <w:rPr>
                <w:rFonts w:cstheme="minorHAnsi"/>
                <w:color w:val="000000" w:themeColor="text1"/>
              </w:rPr>
              <w:t>10/</w:t>
            </w:r>
            <w:r w:rsidR="001F665B">
              <w:rPr>
                <w:rFonts w:cstheme="minorHAnsi"/>
                <w:color w:val="000000" w:themeColor="text1"/>
              </w:rPr>
              <w:t>16</w:t>
            </w:r>
            <w:r w:rsidRPr="005B279A">
              <w:rPr>
                <w:rFonts w:cstheme="minorHAnsi"/>
                <w:color w:val="000000" w:themeColor="text1"/>
              </w:rPr>
              <w:t>-11/</w:t>
            </w:r>
            <w:r w:rsidR="005B279A" w:rsidRPr="005B279A">
              <w:rPr>
                <w:rFonts w:cstheme="minorHAnsi"/>
                <w:color w:val="000000" w:themeColor="text1"/>
              </w:rPr>
              <w:t>1</w:t>
            </w:r>
            <w:r w:rsidR="001F665B">
              <w:rPr>
                <w:rFonts w:cstheme="minorHAnsi"/>
                <w:color w:val="000000" w:themeColor="text1"/>
              </w:rPr>
              <w:t>0</w:t>
            </w:r>
            <w:r w:rsidRPr="005B279A">
              <w:rPr>
                <w:rFonts w:cstheme="minorHAnsi"/>
                <w:color w:val="000000" w:themeColor="text1"/>
              </w:rPr>
              <w:t>/2</w:t>
            </w:r>
            <w:r w:rsidR="001F665B"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14:paraId="5B509A45" w14:textId="77777777" w:rsidR="008B2F16" w:rsidRPr="005B279A" w:rsidRDefault="008B2F16" w:rsidP="008B2F16">
            <w:pPr>
              <w:pStyle w:val="FieldText"/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5B279A" w:rsidRPr="005B279A" w14:paraId="51DD1053" w14:textId="77777777" w:rsidTr="008C201C">
        <w:trPr>
          <w:trHeight w:val="360"/>
        </w:trPr>
        <w:tc>
          <w:tcPr>
            <w:tcW w:w="2520" w:type="dxa"/>
          </w:tcPr>
          <w:p w14:paraId="7FD357A3" w14:textId="6800B41C" w:rsidR="008B2F16" w:rsidRPr="005B279A" w:rsidRDefault="008B2F16" w:rsidP="008B2F16">
            <w:pPr>
              <w:rPr>
                <w:rFonts w:cstheme="minorHAnsi"/>
                <w:color w:val="000000" w:themeColor="text1"/>
              </w:rPr>
            </w:pPr>
            <w:proofErr w:type="gramStart"/>
            <w:r w:rsidRPr="005B279A">
              <w:rPr>
                <w:rFonts w:cstheme="minorHAnsi"/>
                <w:color w:val="000000" w:themeColor="text1"/>
              </w:rPr>
              <w:t xml:space="preserve">Autumn </w:t>
            </w:r>
            <w:r w:rsidR="00EC3CFC" w:rsidRPr="005B279A">
              <w:rPr>
                <w:rFonts w:cstheme="minorHAnsi"/>
                <w:color w:val="000000" w:themeColor="text1"/>
              </w:rPr>
              <w:t xml:space="preserve"> </w:t>
            </w:r>
            <w:r w:rsidRPr="005B279A">
              <w:rPr>
                <w:rFonts w:cstheme="minorHAnsi"/>
                <w:color w:val="000000" w:themeColor="text1"/>
              </w:rPr>
              <w:t>C</w:t>
            </w:r>
            <w:proofErr w:type="gramEnd"/>
            <w:r w:rsidRPr="005B279A">
              <w:rPr>
                <w:rFonts w:cstheme="minorHAnsi"/>
                <w:color w:val="000000" w:themeColor="text1"/>
              </w:rPr>
              <w:t xml:space="preserve"> </w:t>
            </w:r>
            <w:r w:rsidR="00EC3CFC" w:rsidRPr="005B279A">
              <w:rPr>
                <w:rFonts w:cstheme="minorHAnsi"/>
                <w:color w:val="000000" w:themeColor="text1"/>
              </w:rPr>
              <w:t xml:space="preserve"> </w:t>
            </w:r>
            <w:r w:rsidRPr="005B279A">
              <w:rPr>
                <w:rFonts w:cstheme="minorHAnsi"/>
                <w:color w:val="000000" w:themeColor="text1"/>
              </w:rPr>
              <w:t>11/</w:t>
            </w:r>
            <w:r w:rsidR="005B279A" w:rsidRPr="005B279A">
              <w:rPr>
                <w:rFonts w:cstheme="minorHAnsi"/>
                <w:color w:val="000000" w:themeColor="text1"/>
              </w:rPr>
              <w:t>1</w:t>
            </w:r>
            <w:r w:rsidR="001F665B">
              <w:rPr>
                <w:rFonts w:cstheme="minorHAnsi"/>
                <w:color w:val="000000" w:themeColor="text1"/>
              </w:rPr>
              <w:t>3</w:t>
            </w:r>
            <w:r w:rsidRPr="005B279A">
              <w:rPr>
                <w:rFonts w:cstheme="minorHAnsi"/>
                <w:color w:val="000000" w:themeColor="text1"/>
              </w:rPr>
              <w:t>-12/</w:t>
            </w:r>
            <w:r w:rsidR="001F665B">
              <w:rPr>
                <w:rFonts w:cstheme="minorHAnsi"/>
                <w:color w:val="000000" w:themeColor="text1"/>
              </w:rPr>
              <w:t>08</w:t>
            </w:r>
            <w:r w:rsidRPr="005B279A">
              <w:rPr>
                <w:rFonts w:cstheme="minorHAnsi"/>
                <w:color w:val="000000" w:themeColor="text1"/>
              </w:rPr>
              <w:t>/2</w:t>
            </w:r>
            <w:r w:rsidR="001F665B"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14:paraId="69D60079" w14:textId="77777777" w:rsidR="008B2F16" w:rsidRPr="005B279A" w:rsidRDefault="008B2F16" w:rsidP="008B2F16">
            <w:pPr>
              <w:pStyle w:val="FieldText"/>
              <w:jc w:val="center"/>
              <w:rPr>
                <w:rFonts w:cstheme="minorHAnsi"/>
                <w:color w:val="000000" w:themeColor="text1"/>
              </w:rPr>
            </w:pPr>
          </w:p>
        </w:tc>
      </w:tr>
    </w:tbl>
    <w:p w14:paraId="28C82F59" w14:textId="62E30E6A" w:rsidR="001654CA" w:rsidRDefault="00183AF5" w:rsidP="00AA0FEC">
      <w:pPr>
        <w:pStyle w:val="Heading2"/>
        <w:shd w:val="clear" w:color="auto" w:fill="4C206D" w:themeFill="accent1" w:themeFillShade="80"/>
      </w:pPr>
      <w:r>
        <w:t xml:space="preserve">Track and </w:t>
      </w:r>
      <w:r w:rsidR="00486754">
        <w:t>Specialty Request</w:t>
      </w:r>
    </w:p>
    <w:p w14:paraId="22CD3217" w14:textId="313DE5CD" w:rsidR="00C31E07" w:rsidRDefault="00633AA2" w:rsidP="00C31E07">
      <w:pPr>
        <w:pStyle w:val="Italic"/>
      </w:pPr>
      <w:r>
        <w:t xml:space="preserve">Please </w:t>
      </w:r>
      <w:r w:rsidR="00183AF5">
        <w:t xml:space="preserve">mark </w:t>
      </w:r>
      <w:r>
        <w:t xml:space="preserve">your </w:t>
      </w:r>
      <w:r w:rsidR="00F4767A">
        <w:t>desired track</w:t>
      </w:r>
      <w:r w:rsidR="00183AF5">
        <w:t xml:space="preserve"> with an X</w:t>
      </w:r>
      <w:r w:rsidR="00F4767A">
        <w:t xml:space="preserve"> and indicate </w:t>
      </w:r>
      <w:r w:rsidR="00183AF5">
        <w:t>if you have any specific</w:t>
      </w:r>
      <w:r w:rsidR="00F4767A">
        <w:t xml:space="preserve"> subspecialty</w:t>
      </w:r>
      <w:r w:rsidR="00183AF5">
        <w:t xml:space="preserve"> interests.  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9450"/>
        <w:gridCol w:w="630"/>
      </w:tblGrid>
      <w:tr w:rsidR="00C31E07" w:rsidRPr="008B2F16" w14:paraId="542F097D" w14:textId="77777777" w:rsidTr="00D80A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9450" w:type="dxa"/>
          </w:tcPr>
          <w:p w14:paraId="35075E25" w14:textId="77777777" w:rsidR="00C31E07" w:rsidRPr="008B2F16" w:rsidRDefault="00C31E07" w:rsidP="004D4F78">
            <w:pPr>
              <w:rPr>
                <w:rFonts w:cstheme="minorHAnsi"/>
                <w:sz w:val="18"/>
                <w:szCs w:val="22"/>
              </w:rPr>
            </w:pPr>
          </w:p>
          <w:p w14:paraId="76B37759" w14:textId="13B3DC6C" w:rsidR="00C31E07" w:rsidRPr="008B2F16" w:rsidRDefault="00C31E07" w:rsidP="004D4F78">
            <w:pPr>
              <w:rPr>
                <w:rFonts w:cstheme="minorHAnsi"/>
                <w:sz w:val="18"/>
                <w:szCs w:val="22"/>
              </w:rPr>
            </w:pPr>
            <w:r w:rsidRPr="008B2F16">
              <w:rPr>
                <w:rFonts w:cstheme="minorHAnsi"/>
                <w:color w:val="000000"/>
                <w:sz w:val="18"/>
                <w:szCs w:val="22"/>
              </w:rPr>
              <w:t>A</w:t>
            </w:r>
            <w:r w:rsidR="00F4767A">
              <w:rPr>
                <w:rFonts w:cstheme="minorHAnsi"/>
                <w:color w:val="000000"/>
                <w:sz w:val="18"/>
                <w:szCs w:val="22"/>
              </w:rPr>
              <w:t>dult Neurology Clerkship</w:t>
            </w:r>
            <w:r w:rsidR="00D80A69">
              <w:rPr>
                <w:rFonts w:cstheme="minorHAnsi"/>
                <w:color w:val="000000"/>
                <w:sz w:val="18"/>
                <w:szCs w:val="22"/>
              </w:rPr>
              <w:t xml:space="preserve"> _______</w:t>
            </w:r>
          </w:p>
        </w:tc>
        <w:tc>
          <w:tcPr>
            <w:tcW w:w="630" w:type="dxa"/>
            <w:tcBorders>
              <w:bottom w:val="none" w:sz="0" w:space="0" w:color="auto"/>
            </w:tcBorders>
          </w:tcPr>
          <w:p w14:paraId="5DF67D3A" w14:textId="77777777" w:rsidR="00C31E07" w:rsidRPr="008B2F16" w:rsidRDefault="00C31E07" w:rsidP="004D4F78">
            <w:pPr>
              <w:pStyle w:val="FieldText"/>
              <w:jc w:val="center"/>
              <w:rPr>
                <w:rFonts w:cstheme="minorHAnsi"/>
                <w:sz w:val="18"/>
                <w:szCs w:val="22"/>
              </w:rPr>
            </w:pPr>
          </w:p>
        </w:tc>
      </w:tr>
      <w:tr w:rsidR="00C31E07" w:rsidRPr="008C201C" w14:paraId="548B418C" w14:textId="77777777" w:rsidTr="00D80A69">
        <w:trPr>
          <w:trHeight w:val="432"/>
        </w:trPr>
        <w:tc>
          <w:tcPr>
            <w:tcW w:w="9450" w:type="dxa"/>
          </w:tcPr>
          <w:p w14:paraId="2B8BDE12" w14:textId="564CA844" w:rsidR="00C31E07" w:rsidRPr="00C31E07" w:rsidRDefault="00F4767A" w:rsidP="004D4F78">
            <w:pPr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Pediatric Neurology Clerkship</w:t>
            </w:r>
            <w:r w:rsidR="00D80A69">
              <w:rPr>
                <w:rFonts w:cstheme="minorHAnsi"/>
                <w:color w:val="000000"/>
              </w:rPr>
              <w:t>______</w:t>
            </w:r>
          </w:p>
        </w:tc>
        <w:tc>
          <w:tcPr>
            <w:tcW w:w="630" w:type="dxa"/>
          </w:tcPr>
          <w:p w14:paraId="2FD33454" w14:textId="77777777" w:rsidR="00C31E07" w:rsidRPr="008C201C" w:rsidRDefault="00C31E07" w:rsidP="004D4F78">
            <w:pPr>
              <w:pStyle w:val="FieldText"/>
              <w:jc w:val="center"/>
              <w:rPr>
                <w:rFonts w:cstheme="minorHAnsi"/>
              </w:rPr>
            </w:pPr>
          </w:p>
        </w:tc>
      </w:tr>
      <w:tr w:rsidR="00C31E07" w:rsidRPr="008C201C" w14:paraId="65FB56A2" w14:textId="77777777" w:rsidTr="00D80A69">
        <w:trPr>
          <w:trHeight w:val="432"/>
        </w:trPr>
        <w:tc>
          <w:tcPr>
            <w:tcW w:w="9450" w:type="dxa"/>
          </w:tcPr>
          <w:p w14:paraId="7D5E7930" w14:textId="2EE47DF8" w:rsidR="00C31E07" w:rsidRPr="00C31E07" w:rsidRDefault="00D80A69" w:rsidP="004D4F78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Any </w:t>
            </w:r>
            <w:r w:rsidR="00183AF5">
              <w:rPr>
                <w:rFonts w:cstheme="minorHAnsi"/>
              </w:rPr>
              <w:t xml:space="preserve">Subspecialty </w:t>
            </w:r>
            <w:r>
              <w:rPr>
                <w:rFonts w:cstheme="minorHAnsi"/>
              </w:rPr>
              <w:t>Interests? _____________________________________________________________________</w:t>
            </w:r>
          </w:p>
        </w:tc>
        <w:tc>
          <w:tcPr>
            <w:tcW w:w="630" w:type="dxa"/>
          </w:tcPr>
          <w:p w14:paraId="2C5C24C5" w14:textId="77777777" w:rsidR="00C31E07" w:rsidRPr="008C201C" w:rsidRDefault="00C31E07" w:rsidP="004D4F78">
            <w:pPr>
              <w:pStyle w:val="FieldText"/>
              <w:jc w:val="center"/>
              <w:rPr>
                <w:rFonts w:cstheme="minorHAnsi"/>
              </w:rPr>
            </w:pPr>
          </w:p>
        </w:tc>
      </w:tr>
    </w:tbl>
    <w:p w14:paraId="1B4E11B5" w14:textId="61ABD0BE" w:rsidR="00C53E93" w:rsidRDefault="00C53E93" w:rsidP="00C53E93">
      <w:pPr>
        <w:rPr>
          <w:rFonts w:asciiTheme="majorHAnsi" w:hAnsiTheme="majorHAnsi"/>
          <w:color w:val="FFFFFF" w:themeColor="background1"/>
          <w:sz w:val="22"/>
        </w:rPr>
      </w:pPr>
    </w:p>
    <w:p w14:paraId="17740389" w14:textId="3E5D378A" w:rsidR="00164929" w:rsidRDefault="00164929" w:rsidP="00C53E93">
      <w:pPr>
        <w:rPr>
          <w:rFonts w:asciiTheme="majorHAnsi" w:hAnsiTheme="majorHAnsi"/>
          <w:sz w:val="18"/>
          <w:szCs w:val="20"/>
        </w:rPr>
      </w:pPr>
      <w:r>
        <w:rPr>
          <w:rFonts w:asciiTheme="majorHAnsi" w:hAnsiTheme="majorHAnsi"/>
          <w:sz w:val="18"/>
          <w:szCs w:val="20"/>
        </w:rPr>
        <w:t>How did you hear about this opportunity? _______________________________________________________________</w:t>
      </w:r>
    </w:p>
    <w:p w14:paraId="19286D18" w14:textId="77777777" w:rsidR="00164929" w:rsidRPr="00164929" w:rsidRDefault="00164929" w:rsidP="00C53E93">
      <w:pPr>
        <w:rPr>
          <w:rFonts w:asciiTheme="majorHAnsi" w:hAnsiTheme="majorHAnsi"/>
          <w:sz w:val="18"/>
          <w:szCs w:val="20"/>
        </w:rPr>
      </w:pPr>
    </w:p>
    <w:p w14:paraId="1D0A1344" w14:textId="77777777" w:rsidR="00871876" w:rsidRPr="00516376" w:rsidRDefault="00486754" w:rsidP="00AA0FEC">
      <w:pPr>
        <w:pStyle w:val="Heading2"/>
        <w:shd w:val="clear" w:color="auto" w:fill="4C206D" w:themeFill="accent1" w:themeFillShade="80"/>
        <w:rPr>
          <w:sz w:val="28"/>
          <w:szCs w:val="28"/>
        </w:rPr>
      </w:pPr>
      <w:r w:rsidRPr="00516376">
        <w:rPr>
          <w:sz w:val="28"/>
          <w:szCs w:val="28"/>
        </w:rPr>
        <w:t>Supplementary Application Items Checklist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047"/>
        <w:gridCol w:w="33"/>
      </w:tblGrid>
      <w:tr w:rsidR="001654CA" w:rsidRPr="005114CE" w14:paraId="7FE717BA" w14:textId="77777777" w:rsidTr="001654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tcW w:w="10445" w:type="dxa"/>
          </w:tcPr>
          <w:p w14:paraId="2691C842" w14:textId="77777777" w:rsidR="001654CA" w:rsidRDefault="001654CA" w:rsidP="00490804"/>
          <w:p w14:paraId="41BC5A6D" w14:textId="77777777" w:rsidR="001654CA" w:rsidRPr="00CA403C" w:rsidRDefault="00CA403C" w:rsidP="00490804">
            <w:pPr>
              <w:rPr>
                <w:rFonts w:cstheme="minorHAnsi"/>
                <w:sz w:val="24"/>
              </w:rPr>
            </w:pPr>
            <w:r>
              <w:rPr>
                <w:sz w:val="24"/>
              </w:rPr>
              <w:t>In addition to completing the above</w:t>
            </w:r>
            <w:r w:rsidR="001654CA" w:rsidRPr="00CA403C">
              <w:rPr>
                <w:sz w:val="24"/>
              </w:rPr>
              <w:t xml:space="preserve"> form, please </w:t>
            </w:r>
            <w:r w:rsidR="001654CA" w:rsidRPr="00CA403C">
              <w:rPr>
                <w:rFonts w:cstheme="minorHAnsi"/>
                <w:sz w:val="24"/>
              </w:rPr>
              <w:t>submit the following items:</w:t>
            </w:r>
          </w:p>
          <w:p w14:paraId="71E5E841" w14:textId="77777777" w:rsidR="001654CA" w:rsidRPr="001654CA" w:rsidRDefault="001654CA" w:rsidP="00490804">
            <w:pPr>
              <w:rPr>
                <w:rFonts w:cstheme="minorHAnsi"/>
                <w:sz w:val="20"/>
                <w:szCs w:val="20"/>
              </w:rPr>
            </w:pPr>
          </w:p>
          <w:p w14:paraId="1C0BEB98" w14:textId="4E0978F7" w:rsidR="001654CA" w:rsidRPr="00516376" w:rsidRDefault="001654CA" w:rsidP="001654CA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1654CA">
              <w:rPr>
                <w:rFonts w:cstheme="minorHAnsi"/>
                <w:color w:val="000000"/>
                <w:sz w:val="20"/>
                <w:szCs w:val="20"/>
              </w:rPr>
              <w:t xml:space="preserve">Brief statement of interest in </w:t>
            </w:r>
            <w:r w:rsidR="00D80A69">
              <w:rPr>
                <w:rFonts w:cstheme="minorHAnsi"/>
                <w:color w:val="000000"/>
                <w:sz w:val="20"/>
                <w:szCs w:val="20"/>
              </w:rPr>
              <w:t>Neurology</w:t>
            </w:r>
            <w:r w:rsidRPr="001654CA">
              <w:rPr>
                <w:rFonts w:cstheme="minorHAnsi"/>
                <w:color w:val="000000"/>
                <w:sz w:val="20"/>
                <w:szCs w:val="20"/>
              </w:rPr>
              <w:t xml:space="preserve"> and the visiting rotation (</w:t>
            </w:r>
            <w:r w:rsidR="00D80A69">
              <w:rPr>
                <w:rFonts w:cstheme="minorHAnsi"/>
                <w:color w:val="000000"/>
                <w:sz w:val="20"/>
                <w:szCs w:val="20"/>
              </w:rPr>
              <w:t>50</w:t>
            </w:r>
            <w:r w:rsidR="00BD438F" w:rsidRPr="001654CA">
              <w:rPr>
                <w:rFonts w:cstheme="minorHAnsi"/>
                <w:color w:val="000000"/>
                <w:sz w:val="20"/>
                <w:szCs w:val="20"/>
              </w:rPr>
              <w:t>0-word</w:t>
            </w:r>
            <w:r w:rsidRPr="001654CA">
              <w:rPr>
                <w:rFonts w:cstheme="minorHAnsi"/>
                <w:color w:val="000000"/>
                <w:sz w:val="20"/>
                <w:szCs w:val="20"/>
              </w:rPr>
              <w:t xml:space="preserve"> limit)</w:t>
            </w:r>
          </w:p>
          <w:p w14:paraId="1059E1F1" w14:textId="77777777" w:rsidR="00516376" w:rsidRPr="001654CA" w:rsidRDefault="00516376" w:rsidP="00516376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  <w:p w14:paraId="633D851C" w14:textId="30DE13A4" w:rsidR="001654CA" w:rsidRPr="001654CA" w:rsidRDefault="001654CA" w:rsidP="001654CA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1654CA">
              <w:rPr>
                <w:rFonts w:cstheme="minorHAnsi"/>
                <w:color w:val="000000"/>
                <w:sz w:val="20"/>
                <w:szCs w:val="20"/>
              </w:rPr>
              <w:t xml:space="preserve">One letter of recommendation </w:t>
            </w:r>
          </w:p>
          <w:p w14:paraId="4A28639B" w14:textId="77777777" w:rsidR="00516376" w:rsidRPr="00516376" w:rsidRDefault="00516376" w:rsidP="00516376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  <w:p w14:paraId="0A820262" w14:textId="77777777" w:rsidR="001654CA" w:rsidRPr="001654CA" w:rsidRDefault="001654CA" w:rsidP="001654CA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1654CA">
              <w:rPr>
                <w:rFonts w:cstheme="minorHAnsi"/>
                <w:color w:val="000000"/>
                <w:sz w:val="20"/>
                <w:szCs w:val="20"/>
              </w:rPr>
              <w:t>Curriculum vitae</w:t>
            </w:r>
          </w:p>
          <w:p w14:paraId="38A2319C" w14:textId="77777777" w:rsidR="00516376" w:rsidRPr="00516376" w:rsidRDefault="00516376" w:rsidP="00516376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  <w:p w14:paraId="4155F681" w14:textId="70358FBB" w:rsidR="001654CA" w:rsidRPr="001654CA" w:rsidRDefault="005B279A" w:rsidP="001654CA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Unofficial m</w:t>
            </w:r>
            <w:r w:rsidR="001654CA" w:rsidRPr="001654CA">
              <w:rPr>
                <w:rFonts w:cstheme="minorHAnsi"/>
                <w:color w:val="000000"/>
                <w:sz w:val="20"/>
                <w:szCs w:val="20"/>
              </w:rPr>
              <w:t>edical school transcript</w:t>
            </w:r>
          </w:p>
          <w:p w14:paraId="19DE7B9F" w14:textId="77777777" w:rsidR="00516376" w:rsidRPr="00516376" w:rsidRDefault="00516376" w:rsidP="00516376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  <w:p w14:paraId="0739448D" w14:textId="77777777" w:rsidR="001654CA" w:rsidRPr="001654CA" w:rsidRDefault="001654CA" w:rsidP="001654CA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1654CA">
              <w:rPr>
                <w:rFonts w:cstheme="minorHAnsi"/>
                <w:color w:val="000000"/>
                <w:sz w:val="20"/>
                <w:szCs w:val="20"/>
              </w:rPr>
              <w:t>University of Washington School of Medicine’s visiting student clinical elective application (</w:t>
            </w:r>
            <w:r w:rsidRPr="001654CA">
              <w:rPr>
                <w:rFonts w:cstheme="minorHAnsi"/>
                <w:sz w:val="20"/>
                <w:szCs w:val="20"/>
              </w:rPr>
              <w:t>This should be started prior to acceptance to avoid delaying the start of the rotation)</w:t>
            </w:r>
          </w:p>
          <w:p w14:paraId="3B079B22" w14:textId="2BFE9B7E" w:rsidR="001654CA" w:rsidRPr="001654CA" w:rsidRDefault="00000000" w:rsidP="001654CA">
            <w:pPr>
              <w:autoSpaceDE w:val="0"/>
              <w:autoSpaceDN w:val="0"/>
              <w:adjustRightInd w:val="0"/>
              <w:spacing w:after="120"/>
              <w:jc w:val="center"/>
              <w:rPr>
                <w:rFonts w:cstheme="minorHAnsi"/>
              </w:rPr>
            </w:pPr>
            <w:hyperlink r:id="rId11" w:history="1">
              <w:r w:rsidR="0090791D">
                <w:rPr>
                  <w:rStyle w:val="Hyperlink"/>
                  <w:rFonts w:cstheme="minorHAnsi"/>
                </w:rPr>
                <w:t>https://www.uwmedicine.org/school-of-medicine/visiting-students-program</w:t>
              </w:r>
            </w:hyperlink>
          </w:p>
          <w:p w14:paraId="2DD72CE3" w14:textId="77777777" w:rsidR="001654CA" w:rsidRDefault="001654CA" w:rsidP="001654C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30"/>
                <w:szCs w:val="30"/>
                <w:u w:val="single"/>
              </w:rPr>
            </w:pPr>
          </w:p>
          <w:p w14:paraId="32E1C985" w14:textId="63E2EAE0" w:rsidR="001654CA" w:rsidRPr="00E66ACE" w:rsidRDefault="001654CA" w:rsidP="001654C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30"/>
                <w:szCs w:val="30"/>
              </w:rPr>
            </w:pPr>
            <w:r w:rsidRPr="00E66ACE">
              <w:rPr>
                <w:rFonts w:cstheme="minorHAnsi"/>
                <w:b/>
                <w:color w:val="000000"/>
                <w:sz w:val="30"/>
                <w:szCs w:val="30"/>
              </w:rPr>
              <w:t xml:space="preserve">Application deadline is </w:t>
            </w:r>
            <w:r w:rsidR="007E7E02">
              <w:rPr>
                <w:rFonts w:cstheme="minorHAnsi"/>
                <w:b/>
                <w:color w:val="000000"/>
                <w:sz w:val="30"/>
                <w:szCs w:val="30"/>
              </w:rPr>
              <w:t>April</w:t>
            </w:r>
            <w:r w:rsidR="005B279A">
              <w:rPr>
                <w:rFonts w:cstheme="minorHAnsi"/>
                <w:b/>
                <w:color w:val="000000"/>
                <w:sz w:val="30"/>
                <w:szCs w:val="30"/>
              </w:rPr>
              <w:t xml:space="preserve"> 1</w:t>
            </w:r>
            <w:r w:rsidRPr="00E66ACE">
              <w:rPr>
                <w:rFonts w:cstheme="minorHAnsi"/>
                <w:b/>
                <w:color w:val="000000"/>
                <w:sz w:val="30"/>
                <w:szCs w:val="30"/>
              </w:rPr>
              <w:t>, 202</w:t>
            </w:r>
            <w:r w:rsidR="007E7E02">
              <w:rPr>
                <w:rFonts w:cstheme="minorHAnsi"/>
                <w:b/>
                <w:color w:val="000000"/>
                <w:sz w:val="30"/>
                <w:szCs w:val="30"/>
              </w:rPr>
              <w:t>3</w:t>
            </w:r>
          </w:p>
          <w:p w14:paraId="1AFCD0FB" w14:textId="77777777" w:rsidR="001654CA" w:rsidRPr="001654CA" w:rsidRDefault="001654CA" w:rsidP="001654C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30"/>
                <w:szCs w:val="30"/>
                <w:u w:val="single"/>
              </w:rPr>
            </w:pPr>
          </w:p>
          <w:p w14:paraId="6FE9E29B" w14:textId="65C293B0" w:rsidR="001654CA" w:rsidRPr="001654CA" w:rsidRDefault="00924459" w:rsidP="001654CA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Please submit </w:t>
            </w:r>
            <w:r w:rsidR="001654CA" w:rsidRPr="001654CA">
              <w:rPr>
                <w:rFonts w:cstheme="minorHAnsi"/>
                <w:color w:val="000000"/>
                <w:sz w:val="20"/>
                <w:szCs w:val="20"/>
              </w:rPr>
              <w:t xml:space="preserve">application items </w:t>
            </w:r>
            <w:r w:rsidR="001566FE">
              <w:rPr>
                <w:rFonts w:cstheme="minorHAnsi"/>
                <w:color w:val="000000"/>
                <w:sz w:val="20"/>
                <w:szCs w:val="20"/>
              </w:rPr>
              <w:t>via email</w:t>
            </w:r>
            <w:r w:rsidR="001654CA" w:rsidRPr="001654CA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1566FE">
              <w:rPr>
                <w:rFonts w:cstheme="minorHAnsi"/>
                <w:color w:val="000000"/>
                <w:sz w:val="20"/>
                <w:szCs w:val="20"/>
              </w:rPr>
              <w:t xml:space="preserve">to the UW </w:t>
            </w:r>
            <w:r>
              <w:rPr>
                <w:rFonts w:cstheme="minorHAnsi"/>
                <w:color w:val="000000"/>
                <w:sz w:val="20"/>
                <w:szCs w:val="20"/>
              </w:rPr>
              <w:t>Neurology IDEAS: URM Recruitment and Retention Taskforce</w:t>
            </w:r>
            <w:r w:rsidR="001654CA" w:rsidRPr="001654CA">
              <w:rPr>
                <w:rFonts w:cstheme="minorHAnsi"/>
                <w:color w:val="000000"/>
                <w:sz w:val="20"/>
                <w:szCs w:val="20"/>
              </w:rPr>
              <w:t>:</w:t>
            </w:r>
            <w:r w:rsidR="00305E12">
              <w:rPr>
                <w:rFonts w:cstheme="minorHAnsi"/>
                <w:color w:val="000000"/>
                <w:sz w:val="20"/>
                <w:szCs w:val="20"/>
              </w:rPr>
              <w:t xml:space="preserve">  </w:t>
            </w:r>
            <w:r w:rsidR="005B279A">
              <w:rPr>
                <w:rFonts w:cstheme="minorHAnsi"/>
                <w:sz w:val="20"/>
                <w:szCs w:val="20"/>
              </w:rPr>
              <w:t>uwneuroscholarships@</w:t>
            </w:r>
            <w:r>
              <w:rPr>
                <w:rFonts w:cstheme="minorHAnsi"/>
                <w:sz w:val="20"/>
                <w:szCs w:val="20"/>
              </w:rPr>
              <w:t>uw.edu</w:t>
            </w:r>
            <w:r w:rsidR="00305E12" w:rsidRPr="001654CA">
              <w:rPr>
                <w:rFonts w:cstheme="minorHAnsi"/>
                <w:color w:val="000000"/>
                <w:sz w:val="20"/>
                <w:szCs w:val="20"/>
              </w:rPr>
              <w:t xml:space="preserve"> (Subject line: </w:t>
            </w:r>
            <w:r w:rsidR="005B279A">
              <w:rPr>
                <w:rFonts w:cstheme="minorHAnsi"/>
                <w:color w:val="000000"/>
                <w:sz w:val="20"/>
                <w:szCs w:val="20"/>
              </w:rPr>
              <w:t xml:space="preserve">Christina </w:t>
            </w:r>
            <w:proofErr w:type="spellStart"/>
            <w:r w:rsidR="005B279A">
              <w:rPr>
                <w:rFonts w:cstheme="minorHAnsi"/>
                <w:color w:val="000000"/>
                <w:sz w:val="20"/>
                <w:szCs w:val="20"/>
              </w:rPr>
              <w:t>Marra</w:t>
            </w:r>
            <w:proofErr w:type="spellEnd"/>
            <w:r w:rsidR="00302DDC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Visiting </w:t>
            </w:r>
            <w:r w:rsidR="005B279A">
              <w:rPr>
                <w:rFonts w:cstheme="minorHAnsi"/>
                <w:color w:val="000000"/>
                <w:sz w:val="20"/>
                <w:szCs w:val="20"/>
              </w:rPr>
              <w:t xml:space="preserve">Scholars </w:t>
            </w:r>
            <w:proofErr w:type="gramStart"/>
            <w:r>
              <w:rPr>
                <w:rFonts w:cstheme="minorHAnsi"/>
                <w:color w:val="000000"/>
                <w:sz w:val="20"/>
                <w:szCs w:val="20"/>
              </w:rPr>
              <w:t xml:space="preserve">Rotation </w:t>
            </w:r>
            <w:r w:rsidR="00305E12" w:rsidRPr="001654CA">
              <w:rPr>
                <w:rFonts w:cstheme="minorHAnsi"/>
                <w:color w:val="000000"/>
                <w:sz w:val="20"/>
                <w:szCs w:val="20"/>
              </w:rPr>
              <w:t>)</w:t>
            </w:r>
            <w:proofErr w:type="gramEnd"/>
          </w:p>
          <w:p w14:paraId="7AA741B3" w14:textId="3B0B7B39" w:rsidR="001654CA" w:rsidRDefault="001654CA" w:rsidP="001566FE">
            <w:pPr>
              <w:autoSpaceDE w:val="0"/>
              <w:autoSpaceDN w:val="0"/>
              <w:adjustRightInd w:val="0"/>
              <w:rPr>
                <w:rFonts w:cstheme="minorHAnsi"/>
                <w:bCs w:val="0"/>
                <w:color w:val="000000"/>
                <w:sz w:val="20"/>
                <w:szCs w:val="20"/>
              </w:rPr>
            </w:pPr>
          </w:p>
          <w:p w14:paraId="4283108D" w14:textId="391EB8B4" w:rsidR="00DD59C2" w:rsidRDefault="00DD59C2" w:rsidP="001566FE">
            <w:pPr>
              <w:autoSpaceDE w:val="0"/>
              <w:autoSpaceDN w:val="0"/>
              <w:adjustRightInd w:val="0"/>
              <w:rPr>
                <w:rFonts w:cstheme="minorHAnsi"/>
                <w:bCs w:val="0"/>
                <w:color w:val="000000"/>
                <w:sz w:val="20"/>
                <w:szCs w:val="20"/>
              </w:rPr>
            </w:pPr>
          </w:p>
          <w:p w14:paraId="6AA0B62B" w14:textId="77777777" w:rsidR="00DD59C2" w:rsidRPr="001654CA" w:rsidRDefault="00DD59C2" w:rsidP="001566FE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  <w:p w14:paraId="75AE86DB" w14:textId="6D24F879" w:rsidR="001654CA" w:rsidRPr="005114CE" w:rsidRDefault="001654CA" w:rsidP="005B59CA">
            <w:pPr>
              <w:pStyle w:val="NormalWeb"/>
              <w:spacing w:after="0"/>
            </w:pPr>
          </w:p>
        </w:tc>
        <w:tc>
          <w:tcPr>
            <w:tcW w:w="34" w:type="dxa"/>
            <w:tcBorders>
              <w:bottom w:val="single" w:sz="4" w:space="0" w:color="auto"/>
            </w:tcBorders>
          </w:tcPr>
          <w:p w14:paraId="437879D7" w14:textId="77777777" w:rsidR="001654CA" w:rsidRPr="009C220D" w:rsidRDefault="001654CA" w:rsidP="00902964">
            <w:pPr>
              <w:pStyle w:val="FieldText"/>
            </w:pPr>
          </w:p>
        </w:tc>
      </w:tr>
    </w:tbl>
    <w:p w14:paraId="5F86269E" w14:textId="77777777" w:rsidR="005F6E87" w:rsidRPr="004E34C6" w:rsidRDefault="005F6E87" w:rsidP="001654CA">
      <w:pPr>
        <w:pStyle w:val="Italic"/>
      </w:pPr>
    </w:p>
    <w:sectPr w:rsidR="005F6E87" w:rsidRPr="004E34C6" w:rsidSect="00856C35">
      <w:headerReference w:type="default" r:id="rId12"/>
      <w:footerReference w:type="default" r:id="rId13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C1C95" w14:textId="77777777" w:rsidR="00470FE9" w:rsidRDefault="00470FE9" w:rsidP="00176E67">
      <w:r>
        <w:separator/>
      </w:r>
    </w:p>
  </w:endnote>
  <w:endnote w:type="continuationSeparator" w:id="0">
    <w:p w14:paraId="4A48263C" w14:textId="77777777" w:rsidR="00470FE9" w:rsidRDefault="00470FE9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79638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CFCA2C" w14:textId="79B75268" w:rsidR="00164929" w:rsidRDefault="0016492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546710" w14:textId="77777777" w:rsidR="00176E67" w:rsidRDefault="00176E6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2081D" w14:textId="77777777" w:rsidR="00470FE9" w:rsidRDefault="00470FE9" w:rsidP="00176E67">
      <w:r>
        <w:separator/>
      </w:r>
    </w:p>
  </w:footnote>
  <w:footnote w:type="continuationSeparator" w:id="0">
    <w:p w14:paraId="10C52703" w14:textId="77777777" w:rsidR="00470FE9" w:rsidRDefault="00470FE9" w:rsidP="00176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ED711" w14:textId="77777777" w:rsidR="00572767" w:rsidRPr="00572767" w:rsidRDefault="00290F7C" w:rsidP="00290F7C">
    <w:pPr>
      <w:autoSpaceDE w:val="0"/>
      <w:autoSpaceDN w:val="0"/>
      <w:adjustRightInd w:val="0"/>
      <w:jc w:val="center"/>
      <w:rPr>
        <w:rFonts w:ascii="Times New Roman" w:hAnsi="Times New Roman"/>
        <w:b/>
        <w:bCs/>
        <w:color w:val="4C206D" w:themeColor="accent1" w:themeShade="80"/>
        <w:sz w:val="32"/>
        <w:szCs w:val="32"/>
      </w:rPr>
    </w:pPr>
    <w:r w:rsidRPr="00572767">
      <w:rPr>
        <w:rFonts w:ascii="Times New Roman" w:hAnsi="Times New Roman"/>
        <w:b/>
        <w:bCs/>
        <w:color w:val="4C206D" w:themeColor="accent1" w:themeShade="80"/>
        <w:sz w:val="32"/>
        <w:szCs w:val="32"/>
      </w:rPr>
      <w:t>University of Washington</w:t>
    </w:r>
    <w:r w:rsidR="002F18E7" w:rsidRPr="00572767">
      <w:rPr>
        <w:rFonts w:ascii="Times New Roman" w:hAnsi="Times New Roman"/>
        <w:b/>
        <w:bCs/>
        <w:color w:val="4C206D" w:themeColor="accent1" w:themeShade="80"/>
        <w:sz w:val="32"/>
        <w:szCs w:val="32"/>
      </w:rPr>
      <w:t xml:space="preserve"> </w:t>
    </w:r>
  </w:p>
  <w:p w14:paraId="3CA0D745" w14:textId="070F82BB" w:rsidR="00290F7C" w:rsidRPr="00572767" w:rsidRDefault="005B279A" w:rsidP="00290F7C">
    <w:pPr>
      <w:autoSpaceDE w:val="0"/>
      <w:autoSpaceDN w:val="0"/>
      <w:adjustRightInd w:val="0"/>
      <w:jc w:val="center"/>
      <w:rPr>
        <w:rFonts w:ascii="Times New Roman" w:hAnsi="Times New Roman"/>
        <w:b/>
        <w:bCs/>
        <w:color w:val="4C206D" w:themeColor="accent1" w:themeShade="80"/>
        <w:sz w:val="32"/>
        <w:szCs w:val="32"/>
      </w:rPr>
    </w:pPr>
    <w:r>
      <w:rPr>
        <w:rFonts w:ascii="Times New Roman" w:hAnsi="Times New Roman"/>
        <w:b/>
        <w:bCs/>
        <w:color w:val="4C206D" w:themeColor="accent1" w:themeShade="80"/>
        <w:sz w:val="32"/>
        <w:szCs w:val="32"/>
      </w:rPr>
      <w:t xml:space="preserve">Christina </w:t>
    </w:r>
    <w:proofErr w:type="spellStart"/>
    <w:r>
      <w:rPr>
        <w:rFonts w:ascii="Times New Roman" w:hAnsi="Times New Roman"/>
        <w:b/>
        <w:bCs/>
        <w:color w:val="4C206D" w:themeColor="accent1" w:themeShade="80"/>
        <w:sz w:val="32"/>
        <w:szCs w:val="32"/>
      </w:rPr>
      <w:t>Marra</w:t>
    </w:r>
    <w:proofErr w:type="spellEnd"/>
    <w:r w:rsidR="00CF6E7A">
      <w:rPr>
        <w:rFonts w:ascii="Times New Roman" w:hAnsi="Times New Roman"/>
        <w:b/>
        <w:bCs/>
        <w:color w:val="4C206D" w:themeColor="accent1" w:themeShade="80"/>
        <w:sz w:val="32"/>
        <w:szCs w:val="32"/>
      </w:rPr>
      <w:t xml:space="preserve"> </w:t>
    </w:r>
    <w:r w:rsidR="00572767" w:rsidRPr="00572767">
      <w:rPr>
        <w:rFonts w:ascii="Times New Roman" w:hAnsi="Times New Roman"/>
        <w:b/>
        <w:bCs/>
        <w:color w:val="4C206D" w:themeColor="accent1" w:themeShade="80"/>
        <w:sz w:val="32"/>
        <w:szCs w:val="32"/>
      </w:rPr>
      <w:t>Visiting Scholars</w:t>
    </w:r>
    <w:r w:rsidR="002F18E7" w:rsidRPr="00572767">
      <w:rPr>
        <w:rFonts w:ascii="Times New Roman" w:hAnsi="Times New Roman"/>
        <w:b/>
        <w:bCs/>
        <w:color w:val="4C206D" w:themeColor="accent1" w:themeShade="80"/>
        <w:sz w:val="32"/>
        <w:szCs w:val="32"/>
      </w:rPr>
      <w:t xml:space="preserve"> Application  </w:t>
    </w:r>
  </w:p>
  <w:p w14:paraId="2438E68B" w14:textId="6EB778D4" w:rsidR="00290F7C" w:rsidRPr="00572767" w:rsidRDefault="00290F7C">
    <w:pPr>
      <w:pStyle w:val="Header"/>
      <w:rPr>
        <w:color w:val="4C206D" w:themeColor="accent1" w:themeShade="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A65C8C"/>
    <w:multiLevelType w:val="hybridMultilevel"/>
    <w:tmpl w:val="C798C6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0040442">
    <w:abstractNumId w:val="9"/>
  </w:num>
  <w:num w:numId="2" w16cid:durableId="101344675">
    <w:abstractNumId w:val="7"/>
  </w:num>
  <w:num w:numId="3" w16cid:durableId="864905614">
    <w:abstractNumId w:val="6"/>
  </w:num>
  <w:num w:numId="4" w16cid:durableId="1218203365">
    <w:abstractNumId w:val="5"/>
  </w:num>
  <w:num w:numId="5" w16cid:durableId="793326542">
    <w:abstractNumId w:val="4"/>
  </w:num>
  <w:num w:numId="6" w16cid:durableId="300884830">
    <w:abstractNumId w:val="8"/>
  </w:num>
  <w:num w:numId="7" w16cid:durableId="217977216">
    <w:abstractNumId w:val="3"/>
  </w:num>
  <w:num w:numId="8" w16cid:durableId="559705827">
    <w:abstractNumId w:val="2"/>
  </w:num>
  <w:num w:numId="9" w16cid:durableId="168957057">
    <w:abstractNumId w:val="1"/>
  </w:num>
  <w:num w:numId="10" w16cid:durableId="1171530129">
    <w:abstractNumId w:val="0"/>
  </w:num>
  <w:num w:numId="11" w16cid:durableId="174151858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76F"/>
    <w:rsid w:val="000071F7"/>
    <w:rsid w:val="00010B00"/>
    <w:rsid w:val="0002798A"/>
    <w:rsid w:val="00065962"/>
    <w:rsid w:val="00083002"/>
    <w:rsid w:val="000843A2"/>
    <w:rsid w:val="00087B85"/>
    <w:rsid w:val="00097C25"/>
    <w:rsid w:val="000A01F1"/>
    <w:rsid w:val="000C1163"/>
    <w:rsid w:val="000C797A"/>
    <w:rsid w:val="000D2539"/>
    <w:rsid w:val="000D2BB8"/>
    <w:rsid w:val="000F2DF4"/>
    <w:rsid w:val="000F6783"/>
    <w:rsid w:val="00120C95"/>
    <w:rsid w:val="00126482"/>
    <w:rsid w:val="0014663E"/>
    <w:rsid w:val="001566FE"/>
    <w:rsid w:val="00164929"/>
    <w:rsid w:val="001654CA"/>
    <w:rsid w:val="00172260"/>
    <w:rsid w:val="00176E67"/>
    <w:rsid w:val="00180664"/>
    <w:rsid w:val="00183AF5"/>
    <w:rsid w:val="00185810"/>
    <w:rsid w:val="001900A1"/>
    <w:rsid w:val="001903F7"/>
    <w:rsid w:val="00191B3E"/>
    <w:rsid w:val="0019395E"/>
    <w:rsid w:val="001B3A8F"/>
    <w:rsid w:val="001D6B76"/>
    <w:rsid w:val="001F665B"/>
    <w:rsid w:val="00211828"/>
    <w:rsid w:val="002219F2"/>
    <w:rsid w:val="00222435"/>
    <w:rsid w:val="00250014"/>
    <w:rsid w:val="00275BB5"/>
    <w:rsid w:val="00286F6A"/>
    <w:rsid w:val="00290F7C"/>
    <w:rsid w:val="00291C8C"/>
    <w:rsid w:val="002A1ECE"/>
    <w:rsid w:val="002A2510"/>
    <w:rsid w:val="002A6FA9"/>
    <w:rsid w:val="002B4D1D"/>
    <w:rsid w:val="002C10B1"/>
    <w:rsid w:val="002D222A"/>
    <w:rsid w:val="002E7FE8"/>
    <w:rsid w:val="002F18E7"/>
    <w:rsid w:val="00302DDC"/>
    <w:rsid w:val="00305E12"/>
    <w:rsid w:val="003076FD"/>
    <w:rsid w:val="00317005"/>
    <w:rsid w:val="00330050"/>
    <w:rsid w:val="0033426F"/>
    <w:rsid w:val="00335259"/>
    <w:rsid w:val="00360B06"/>
    <w:rsid w:val="003929F1"/>
    <w:rsid w:val="00394DEC"/>
    <w:rsid w:val="003A1B63"/>
    <w:rsid w:val="003A41A1"/>
    <w:rsid w:val="003A431C"/>
    <w:rsid w:val="003B2326"/>
    <w:rsid w:val="003C26FF"/>
    <w:rsid w:val="003F3CFF"/>
    <w:rsid w:val="00400251"/>
    <w:rsid w:val="00437ED0"/>
    <w:rsid w:val="00440CD8"/>
    <w:rsid w:val="00443837"/>
    <w:rsid w:val="00447DAA"/>
    <w:rsid w:val="00450F66"/>
    <w:rsid w:val="00461739"/>
    <w:rsid w:val="00467865"/>
    <w:rsid w:val="00470FE9"/>
    <w:rsid w:val="00480814"/>
    <w:rsid w:val="0048219C"/>
    <w:rsid w:val="00486754"/>
    <w:rsid w:val="0048685F"/>
    <w:rsid w:val="00490804"/>
    <w:rsid w:val="004A1437"/>
    <w:rsid w:val="004A4198"/>
    <w:rsid w:val="004A54EA"/>
    <w:rsid w:val="004B0578"/>
    <w:rsid w:val="004E34C6"/>
    <w:rsid w:val="004E7090"/>
    <w:rsid w:val="004F62AD"/>
    <w:rsid w:val="00501AE8"/>
    <w:rsid w:val="00504B65"/>
    <w:rsid w:val="005114CE"/>
    <w:rsid w:val="00516376"/>
    <w:rsid w:val="0052122B"/>
    <w:rsid w:val="005224B2"/>
    <w:rsid w:val="005557F6"/>
    <w:rsid w:val="00563778"/>
    <w:rsid w:val="0056450A"/>
    <w:rsid w:val="00572767"/>
    <w:rsid w:val="005B279A"/>
    <w:rsid w:val="005B4AE2"/>
    <w:rsid w:val="005B59CA"/>
    <w:rsid w:val="005E63CC"/>
    <w:rsid w:val="005F6E87"/>
    <w:rsid w:val="00602863"/>
    <w:rsid w:val="00607FED"/>
    <w:rsid w:val="00613129"/>
    <w:rsid w:val="00617C65"/>
    <w:rsid w:val="00633AA2"/>
    <w:rsid w:val="0063459A"/>
    <w:rsid w:val="0066126B"/>
    <w:rsid w:val="00661662"/>
    <w:rsid w:val="00682C69"/>
    <w:rsid w:val="006D0E88"/>
    <w:rsid w:val="006D2635"/>
    <w:rsid w:val="006D779C"/>
    <w:rsid w:val="006E1315"/>
    <w:rsid w:val="006E4F63"/>
    <w:rsid w:val="006E729E"/>
    <w:rsid w:val="00722A00"/>
    <w:rsid w:val="00724FA4"/>
    <w:rsid w:val="007325A9"/>
    <w:rsid w:val="0075451A"/>
    <w:rsid w:val="007602AC"/>
    <w:rsid w:val="00774035"/>
    <w:rsid w:val="00774B67"/>
    <w:rsid w:val="00780821"/>
    <w:rsid w:val="00786E50"/>
    <w:rsid w:val="00793AC6"/>
    <w:rsid w:val="00794F73"/>
    <w:rsid w:val="007A0037"/>
    <w:rsid w:val="007A71DE"/>
    <w:rsid w:val="007B199B"/>
    <w:rsid w:val="007B6119"/>
    <w:rsid w:val="007C1DA0"/>
    <w:rsid w:val="007C71B8"/>
    <w:rsid w:val="007E2A15"/>
    <w:rsid w:val="007E56C4"/>
    <w:rsid w:val="007E7E02"/>
    <w:rsid w:val="007F04F5"/>
    <w:rsid w:val="007F3D5B"/>
    <w:rsid w:val="00801A61"/>
    <w:rsid w:val="00803717"/>
    <w:rsid w:val="008107D6"/>
    <w:rsid w:val="00841645"/>
    <w:rsid w:val="00852EC6"/>
    <w:rsid w:val="00853B34"/>
    <w:rsid w:val="00856C35"/>
    <w:rsid w:val="00871876"/>
    <w:rsid w:val="008753A7"/>
    <w:rsid w:val="0088782D"/>
    <w:rsid w:val="008B0B2B"/>
    <w:rsid w:val="008B2F16"/>
    <w:rsid w:val="008B6411"/>
    <w:rsid w:val="008B7081"/>
    <w:rsid w:val="008C201C"/>
    <w:rsid w:val="008D7A67"/>
    <w:rsid w:val="008F2F8A"/>
    <w:rsid w:val="008F5BCD"/>
    <w:rsid w:val="00902964"/>
    <w:rsid w:val="0090791D"/>
    <w:rsid w:val="009133F4"/>
    <w:rsid w:val="00920507"/>
    <w:rsid w:val="00924459"/>
    <w:rsid w:val="00933455"/>
    <w:rsid w:val="0094790F"/>
    <w:rsid w:val="009608AB"/>
    <w:rsid w:val="00966B3A"/>
    <w:rsid w:val="00966B90"/>
    <w:rsid w:val="009737B7"/>
    <w:rsid w:val="009802C4"/>
    <w:rsid w:val="009901A4"/>
    <w:rsid w:val="009976D9"/>
    <w:rsid w:val="00997A3E"/>
    <w:rsid w:val="009A12D5"/>
    <w:rsid w:val="009A4EA3"/>
    <w:rsid w:val="009A55DC"/>
    <w:rsid w:val="009B1632"/>
    <w:rsid w:val="009C05AD"/>
    <w:rsid w:val="009C220D"/>
    <w:rsid w:val="00A016EC"/>
    <w:rsid w:val="00A211B2"/>
    <w:rsid w:val="00A2727E"/>
    <w:rsid w:val="00A35524"/>
    <w:rsid w:val="00A464D0"/>
    <w:rsid w:val="00A51EE3"/>
    <w:rsid w:val="00A5376F"/>
    <w:rsid w:val="00A60C9E"/>
    <w:rsid w:val="00A74F99"/>
    <w:rsid w:val="00A82BA3"/>
    <w:rsid w:val="00A91919"/>
    <w:rsid w:val="00A94ACC"/>
    <w:rsid w:val="00AA0FEC"/>
    <w:rsid w:val="00AA2EA7"/>
    <w:rsid w:val="00AE6FA4"/>
    <w:rsid w:val="00B03907"/>
    <w:rsid w:val="00B11811"/>
    <w:rsid w:val="00B311E1"/>
    <w:rsid w:val="00B4735C"/>
    <w:rsid w:val="00B579DF"/>
    <w:rsid w:val="00B61A11"/>
    <w:rsid w:val="00B90EC2"/>
    <w:rsid w:val="00BA268F"/>
    <w:rsid w:val="00BC07E3"/>
    <w:rsid w:val="00BD103E"/>
    <w:rsid w:val="00BD438F"/>
    <w:rsid w:val="00BE6BA5"/>
    <w:rsid w:val="00C079CA"/>
    <w:rsid w:val="00C1456A"/>
    <w:rsid w:val="00C31E07"/>
    <w:rsid w:val="00C35014"/>
    <w:rsid w:val="00C45FDA"/>
    <w:rsid w:val="00C53E93"/>
    <w:rsid w:val="00C63F52"/>
    <w:rsid w:val="00C67741"/>
    <w:rsid w:val="00C74647"/>
    <w:rsid w:val="00C76039"/>
    <w:rsid w:val="00C76480"/>
    <w:rsid w:val="00C80AD2"/>
    <w:rsid w:val="00C8155B"/>
    <w:rsid w:val="00C92A3C"/>
    <w:rsid w:val="00C92FD6"/>
    <w:rsid w:val="00CA403C"/>
    <w:rsid w:val="00CC66EC"/>
    <w:rsid w:val="00CE5DC7"/>
    <w:rsid w:val="00CE7D54"/>
    <w:rsid w:val="00CF6E7A"/>
    <w:rsid w:val="00D14E73"/>
    <w:rsid w:val="00D52302"/>
    <w:rsid w:val="00D55AFA"/>
    <w:rsid w:val="00D6155E"/>
    <w:rsid w:val="00D71F09"/>
    <w:rsid w:val="00D80A69"/>
    <w:rsid w:val="00D83A19"/>
    <w:rsid w:val="00D86A85"/>
    <w:rsid w:val="00D90A75"/>
    <w:rsid w:val="00DA353A"/>
    <w:rsid w:val="00DA4514"/>
    <w:rsid w:val="00DC1AD4"/>
    <w:rsid w:val="00DC47A2"/>
    <w:rsid w:val="00DD1C9D"/>
    <w:rsid w:val="00DD59C2"/>
    <w:rsid w:val="00DE1551"/>
    <w:rsid w:val="00DE1A09"/>
    <w:rsid w:val="00DE7FB7"/>
    <w:rsid w:val="00E106E2"/>
    <w:rsid w:val="00E15F4E"/>
    <w:rsid w:val="00E20DDA"/>
    <w:rsid w:val="00E32A8B"/>
    <w:rsid w:val="00E36054"/>
    <w:rsid w:val="00E37E7B"/>
    <w:rsid w:val="00E46E04"/>
    <w:rsid w:val="00E66ACE"/>
    <w:rsid w:val="00E708A0"/>
    <w:rsid w:val="00E87396"/>
    <w:rsid w:val="00E91A8C"/>
    <w:rsid w:val="00E96F6F"/>
    <w:rsid w:val="00EB478A"/>
    <w:rsid w:val="00EC33E2"/>
    <w:rsid w:val="00EC3CFC"/>
    <w:rsid w:val="00EC42A3"/>
    <w:rsid w:val="00ED48D5"/>
    <w:rsid w:val="00F02445"/>
    <w:rsid w:val="00F4767A"/>
    <w:rsid w:val="00F83033"/>
    <w:rsid w:val="00F966AA"/>
    <w:rsid w:val="00FA58DD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61D041B"/>
  <w15:docId w15:val="{2FF8B5C0-7AFB-4D7D-AC88-6DB1A78AC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1654CA"/>
    <w:pPr>
      <w:ind w:left="720"/>
      <w:contextualSpacing/>
    </w:pPr>
  </w:style>
  <w:style w:type="character" w:styleId="Hyperlink">
    <w:name w:val="Hyperlink"/>
    <w:uiPriority w:val="99"/>
    <w:unhideWhenUsed/>
    <w:rsid w:val="001654C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654CA"/>
    <w:pPr>
      <w:spacing w:after="360"/>
    </w:pPr>
    <w:rPr>
      <w:rFonts w:ascii="Times New Roman" w:hAnsi="Times New Roman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0791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94DEC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CF6E7A"/>
    <w:rPr>
      <w:rFonts w:asciiTheme="minorHAnsi" w:hAnsiTheme="minorHAnsi"/>
      <w:sz w:val="19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F6E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6E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6E7A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6E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6E7A"/>
    <w:rPr>
      <w:rFonts w:asciiTheme="minorHAnsi" w:hAnsi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wmedicine.org/school-of-medicine/visiting-students-progra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ltay\AppData\Roaming\Microsoft\Templates\Employment%20application%20(online).dotx" TargetMode="External"/></Relationships>
</file>

<file path=word/theme/theme1.xml><?xml version="1.0" encoding="utf-8"?>
<a:theme xmlns:a="http://schemas.openxmlformats.org/drawingml/2006/main" name="Dividend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9751CB"/>
      </a:accent1>
      <a:accent2>
        <a:srgbClr val="FFDF7F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Dividend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Dividend">
      <a:fillStyleLst>
        <a:solidFill>
          <a:schemeClr val="phClr"/>
        </a:solidFill>
        <a:gradFill rotWithShape="1">
          <a:gsLst>
            <a:gs pos="0">
              <a:schemeClr val="phClr">
                <a:tint val="68000"/>
                <a:alpha val="90000"/>
                <a:lumMod val="100000"/>
              </a:schemeClr>
            </a:gs>
            <a:gs pos="100000">
              <a:schemeClr val="phClr">
                <a:tint val="90000"/>
                <a:lumMod val="9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8000"/>
                <a:lumMod val="110000"/>
              </a:schemeClr>
            </a:gs>
            <a:gs pos="84000">
              <a:schemeClr val="phClr">
                <a:shade val="90000"/>
                <a:lumMod val="88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>
              <a:lumMod val="90000"/>
            </a:schemeClr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55000"/>
              </a:srgbClr>
            </a:outerShdw>
          </a:effectLst>
        </a:effectStyle>
        <a:effectStyle>
          <a:effectLst>
            <a:outerShdw blurRad="88900" dist="38100" dir="504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381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88000">
              <a:schemeClr val="phClr">
                <a:shade val="94000"/>
                <a:satMod val="110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8000"/>
                <a:satMod val="110000"/>
                <a:lumMod val="8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ividend" id="{9697A71B-4AB7-4A1A-BD5B-BB2D22835B57}" vid="{C21699FF-00E4-43C8-BBCC-D7E5536C371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C3DA35-54EA-4E79-B367-7DF0F73C5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C:\Users\bltay\AppData\Roaming\Microsoft\Templates\Employment application (online).dotx</Template>
  <TotalTime>3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>Seattle Children's</Company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aknig1</dc:creator>
  <cp:lastModifiedBy>Natalie Weathered</cp:lastModifiedBy>
  <cp:revision>2</cp:revision>
  <cp:lastPrinted>2002-05-23T18:14:00Z</cp:lastPrinted>
  <dcterms:created xsi:type="dcterms:W3CDTF">2023-03-08T18:46:00Z</dcterms:created>
  <dcterms:modified xsi:type="dcterms:W3CDTF">2023-03-08T18:46:00Z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  <property fmtid="{D5CDD505-2E9C-101B-9397-08002B2CF9AE}" pid="10" name="MSIP_Label_046da4d3-ba20-4986-879c-49e262eff745_Enabled">
    <vt:lpwstr>true</vt:lpwstr>
  </property>
  <property fmtid="{D5CDD505-2E9C-101B-9397-08002B2CF9AE}" pid="11" name="MSIP_Label_046da4d3-ba20-4986-879c-49e262eff745_SetDate">
    <vt:lpwstr>2021-03-30T21:39:16Z</vt:lpwstr>
  </property>
  <property fmtid="{D5CDD505-2E9C-101B-9397-08002B2CF9AE}" pid="12" name="MSIP_Label_046da4d3-ba20-4986-879c-49e262eff745_Method">
    <vt:lpwstr>Standard</vt:lpwstr>
  </property>
  <property fmtid="{D5CDD505-2E9C-101B-9397-08002B2CF9AE}" pid="13" name="MSIP_Label_046da4d3-ba20-4986-879c-49e262eff745_Name">
    <vt:lpwstr>Internal</vt:lpwstr>
  </property>
  <property fmtid="{D5CDD505-2E9C-101B-9397-08002B2CF9AE}" pid="14" name="MSIP_Label_046da4d3-ba20-4986-879c-49e262eff745_SiteId">
    <vt:lpwstr>9f693e63-5e9e-4ced-98a4-8ab28f9d0c2d</vt:lpwstr>
  </property>
  <property fmtid="{D5CDD505-2E9C-101B-9397-08002B2CF9AE}" pid="15" name="MSIP_Label_046da4d3-ba20-4986-879c-49e262eff745_ActionId">
    <vt:lpwstr>22c694b6-7d7b-4833-9f3f-2ee51a51f0d9</vt:lpwstr>
  </property>
  <property fmtid="{D5CDD505-2E9C-101B-9397-08002B2CF9AE}" pid="16" name="MSIP_Label_046da4d3-ba20-4986-879c-49e262eff745_ContentBits">
    <vt:lpwstr>0</vt:lpwstr>
  </property>
</Properties>
</file>